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F7" w:rsidRDefault="001F7CF7" w:rsidP="001F7CF7">
      <w:pPr>
        <w:pStyle w:val="ConsPlusNonformat"/>
        <w:ind w:firstLine="10490"/>
        <w:jc w:val="both"/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1F7CF7" w:rsidRDefault="001F7CF7" w:rsidP="001F7CF7">
      <w:pPr>
        <w:pStyle w:val="ConsPlusNonformat"/>
        <w:ind w:firstLine="1049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  <w:u w:val="single"/>
        </w:rPr>
        <w:t>начальника УО АУМР</w:t>
      </w:r>
    </w:p>
    <w:p w:rsidR="001F7CF7" w:rsidRDefault="001F7CF7" w:rsidP="001F7CF7">
      <w:pPr>
        <w:pStyle w:val="ConsPlusNonformat"/>
        <w:ind w:firstLine="1049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7CF7" w:rsidRDefault="001F7CF7" w:rsidP="001F7CF7">
      <w:pPr>
        <w:pStyle w:val="ConsPlusNonformat"/>
        <w:ind w:firstLine="10490"/>
        <w:jc w:val="both"/>
      </w:pPr>
      <w:r>
        <w:rPr>
          <w:rFonts w:ascii="Times New Roman" w:hAnsi="Times New Roman" w:cs="Times New Roman"/>
          <w:sz w:val="24"/>
          <w:szCs w:val="24"/>
        </w:rPr>
        <w:t>от</w:t>
      </w:r>
      <w:r w:rsidR="008967A3">
        <w:rPr>
          <w:rFonts w:ascii="Times New Roman" w:hAnsi="Times New Roman" w:cs="Times New Roman"/>
          <w:sz w:val="24"/>
          <w:szCs w:val="24"/>
        </w:rPr>
        <w:t xml:space="preserve"> 31.12.2018       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967A3">
        <w:rPr>
          <w:rFonts w:ascii="Times New Roman" w:hAnsi="Times New Roman" w:cs="Times New Roman"/>
          <w:sz w:val="24"/>
          <w:szCs w:val="24"/>
        </w:rPr>
        <w:t>323/01-07</w:t>
      </w:r>
    </w:p>
    <w:p w:rsidR="001F7CF7" w:rsidRDefault="001F7CF7" w:rsidP="001F7CF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7CF7" w:rsidRDefault="001F7CF7" w:rsidP="001F7CF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7CF7" w:rsidRDefault="001F7CF7" w:rsidP="001F7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CF7" w:rsidRDefault="001F7CF7" w:rsidP="001F7CF7">
      <w:pPr>
        <w:pStyle w:val="ConsPlusNonformat"/>
        <w:jc w:val="center"/>
      </w:pPr>
      <w:bookmarkStart w:id="0" w:name="P121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ЗАДАНИЕ </w:t>
      </w:r>
    </w:p>
    <w:p w:rsidR="001F7CF7" w:rsidRDefault="001F7CF7" w:rsidP="001F7CF7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на оказание муниципальных услуг (выполнение работ) в отношении муниципальных учреждений </w:t>
      </w:r>
    </w:p>
    <w:p w:rsidR="001F7CF7" w:rsidRDefault="001F7CF7" w:rsidP="001F7CF7">
      <w:pPr>
        <w:pStyle w:val="ConsPlusNonformat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Угличского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1F7CF7" w:rsidRDefault="001F7CF7" w:rsidP="001F7CF7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Муниципальным общеобразовательным учреждением </w:t>
      </w:r>
    </w:p>
    <w:p w:rsidR="001F7CF7" w:rsidRDefault="001F7CF7" w:rsidP="001F7CF7">
      <w:pPr>
        <w:pStyle w:val="ConsPlusNonformat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Дивногорской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основной общеобразовательной школой</w:t>
      </w:r>
      <w:r>
        <w:rPr>
          <w:b/>
          <w:sz w:val="19"/>
          <w:szCs w:val="19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на 2019 год и плановый период 2020-2021 гг.</w:t>
      </w:r>
    </w:p>
    <w:p w:rsidR="001F7CF7" w:rsidRDefault="001F7CF7" w:rsidP="001F7C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7CF7" w:rsidRDefault="001F7CF7" w:rsidP="001F7CF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</w:t>
      </w:r>
      <w:r>
        <w:rPr>
          <w:rStyle w:val="ad"/>
          <w:rFonts w:ascii="Times New Roman" w:eastAsia="Calibri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0" w:type="dxa"/>
        <w:tblLayout w:type="fixed"/>
        <w:tblLook w:val="0000"/>
      </w:tblPr>
      <w:tblGrid>
        <w:gridCol w:w="861"/>
        <w:gridCol w:w="2551"/>
        <w:gridCol w:w="11219"/>
      </w:tblGrid>
      <w:tr w:rsidR="001F7CF7" w:rsidTr="000117D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1F7CF7" w:rsidTr="000117D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7CF7" w:rsidTr="000117D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1F7CF7" w:rsidTr="000117D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1F7CF7" w:rsidTr="000117D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1F7CF7" w:rsidTr="000117D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</w:tbl>
    <w:p w:rsidR="001F7CF7" w:rsidRDefault="001F7CF7" w:rsidP="001F7CF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F7CF7" w:rsidRDefault="001F7CF7" w:rsidP="001F7CF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F7CF7" w:rsidRDefault="001F7CF7" w:rsidP="001F7CF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F7CF7" w:rsidRDefault="001F7CF7" w:rsidP="001F7CF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F7CF7" w:rsidRDefault="001F7CF7" w:rsidP="001F7CF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F7CF7" w:rsidRDefault="001F7CF7" w:rsidP="001F7CF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F7CF7" w:rsidRDefault="001F7CF7" w:rsidP="001F7CF7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F7CF7" w:rsidRDefault="001F7CF7" w:rsidP="001F7CF7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F7CF7" w:rsidRDefault="001F7CF7" w:rsidP="001F7CF7">
      <w:pPr>
        <w:pStyle w:val="ConsPlusNonformat"/>
        <w:ind w:firstLine="709"/>
        <w:rPr>
          <w:rFonts w:ascii="Times New Roman" w:hAnsi="Times New Roman" w:cs="Times New Roman"/>
          <w:b/>
          <w:sz w:val="22"/>
          <w:szCs w:val="22"/>
        </w:rPr>
      </w:pPr>
    </w:p>
    <w:p w:rsidR="001F7CF7" w:rsidRDefault="001F7CF7" w:rsidP="001F7CF7">
      <w:pPr>
        <w:pStyle w:val="ConsPlusNonformat"/>
        <w:ind w:firstLine="70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Часть 1. Сведения об оказываемых муниципальных услугах</w:t>
      </w:r>
      <w:r>
        <w:rPr>
          <w:rStyle w:val="ad"/>
          <w:rFonts w:ascii="Times New Roman" w:eastAsia="Calibri" w:hAnsi="Times New Roman" w:cs="Times New Roman"/>
          <w:b/>
          <w:sz w:val="22"/>
          <w:szCs w:val="22"/>
        </w:rPr>
        <w:footnoteReference w:id="3"/>
      </w:r>
    </w:p>
    <w:p w:rsidR="001F7CF7" w:rsidRDefault="001F7CF7" w:rsidP="001F7CF7">
      <w:pPr>
        <w:pStyle w:val="ConsPlusNonformat"/>
        <w:ind w:firstLine="709"/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Раздел 1</w:t>
      </w:r>
    </w:p>
    <w:p w:rsidR="001F7CF7" w:rsidRDefault="001F7CF7" w:rsidP="001F7CF7">
      <w:pPr>
        <w:pStyle w:val="ConsPlusNonformat"/>
        <w:ind w:firstLine="709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219"/>
        <w:gridCol w:w="8310"/>
      </w:tblGrid>
      <w:tr w:rsidR="001F7CF7" w:rsidTr="000117DD">
        <w:trPr>
          <w:trHeight w:val="608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jc w:val="center"/>
            </w:pPr>
            <w:r>
              <w:rPr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1F7CF7" w:rsidTr="000117DD">
        <w:trPr>
          <w:trHeight w:val="2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услуги по базовому (отраслевому) перечню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jc w:val="center"/>
            </w:pPr>
            <w:r>
              <w:rPr>
                <w:sz w:val="18"/>
                <w:szCs w:val="18"/>
              </w:rPr>
              <w:t>БВ24</w:t>
            </w:r>
          </w:p>
        </w:tc>
      </w:tr>
      <w:tr w:rsidR="001F7CF7" w:rsidTr="000117DD">
        <w:trPr>
          <w:trHeight w:val="7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ОКВЭД услуги по базовому (отраслевому) перечню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85.11</w:t>
            </w:r>
          </w:p>
        </w:tc>
      </w:tr>
      <w:tr w:rsidR="001F7CF7" w:rsidTr="000117DD">
        <w:trPr>
          <w:trHeight w:val="7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Категории потребителей муниципальной услуги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>Физические лица в возрасте до 8 лет</w:t>
            </w:r>
          </w:p>
        </w:tc>
      </w:tr>
    </w:tbl>
    <w:p w:rsidR="001F7CF7" w:rsidRDefault="001F7CF7" w:rsidP="001F7CF7">
      <w:pPr>
        <w:pStyle w:val="af9"/>
        <w:spacing w:line="276" w:lineRule="auto"/>
        <w:ind w:left="0"/>
        <w:jc w:val="left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1F7CF7" w:rsidRDefault="001F7CF7" w:rsidP="001F7CF7">
      <w:pPr>
        <w:pStyle w:val="af9"/>
        <w:spacing w:line="276" w:lineRule="auto"/>
        <w:ind w:left="0"/>
        <w:jc w:val="left"/>
      </w:pPr>
      <w:r>
        <w:rPr>
          <w:rFonts w:ascii="Times New Roman" w:hAnsi="Times New Roman" w:cs="Times New Roman"/>
          <w:b/>
          <w:sz w:val="18"/>
          <w:szCs w:val="18"/>
        </w:rPr>
        <w:t>Показатели качества муниципальной услуги:</w:t>
      </w:r>
    </w:p>
    <w:tbl>
      <w:tblPr>
        <w:tblW w:w="0" w:type="auto"/>
        <w:tblInd w:w="-10" w:type="dxa"/>
        <w:tblLayout w:type="fixed"/>
        <w:tblLook w:val="0000"/>
      </w:tblPr>
      <w:tblGrid>
        <w:gridCol w:w="2235"/>
        <w:gridCol w:w="3118"/>
        <w:gridCol w:w="1418"/>
        <w:gridCol w:w="4252"/>
        <w:gridCol w:w="992"/>
        <w:gridCol w:w="851"/>
        <w:gridCol w:w="850"/>
        <w:gridCol w:w="820"/>
      </w:tblGrid>
      <w:tr w:rsidR="001F7CF7" w:rsidTr="000117DD">
        <w:trPr>
          <w:cantSplit/>
          <w:trHeight w:val="24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</w:tr>
      <w:tr w:rsidR="001F7CF7" w:rsidTr="000117DD">
        <w:trPr>
          <w:cantSplit/>
          <w:trHeight w:val="2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измерения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1F7CF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 год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1F7CF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2021 год </w:t>
            </w:r>
          </w:p>
        </w:tc>
      </w:tr>
      <w:tr w:rsidR="001F7CF7" w:rsidTr="000117DD">
        <w:trPr>
          <w:trHeight w:val="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7CF7" w:rsidTr="000117DD">
        <w:trPr>
          <w:cantSplit/>
          <w:trHeight w:val="49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801011О.99.0.БВ24ДН82000</w:t>
            </w:r>
          </w:p>
          <w:p w:rsidR="001F7CF7" w:rsidRDefault="001F7CF7" w:rsidP="00011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7CF7" w:rsidRDefault="001F7CF7" w:rsidP="00011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основных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общеобразовательных </w:t>
            </w:r>
          </w:p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jc w:val="center"/>
            </w:pPr>
            <w:r>
              <w:rPr>
                <w:sz w:val="18"/>
                <w:szCs w:val="18"/>
              </w:rPr>
              <w:t>Очная</w:t>
            </w:r>
          </w:p>
          <w:p w:rsidR="001F7CF7" w:rsidRDefault="001F7CF7" w:rsidP="00011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детей  освоивших в полном объеме образовательную программу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1F7CF7" w:rsidTr="000117DD">
        <w:trPr>
          <w:cantSplit/>
          <w:trHeight w:val="258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выпускников детского сада готовых к школьному образованию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1F7CF7" w:rsidTr="000117DD">
        <w:trPr>
          <w:cantSplit/>
          <w:trHeight w:val="28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Удовлетворенность родителей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F7CF7" w:rsidTr="000117DD">
        <w:trPr>
          <w:cantSplit/>
          <w:trHeight w:val="23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обоснованных жалоб родителей (законных представителей) на качество оказанной услуги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F7CF7" w:rsidTr="000117DD">
        <w:trPr>
          <w:trHeight w:val="92"/>
        </w:trPr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1F7CF7" w:rsidRDefault="001F7CF7" w:rsidP="001F7CF7">
      <w:pPr>
        <w:pStyle w:val="af9"/>
        <w:spacing w:after="200" w:line="276" w:lineRule="auto"/>
        <w:ind w:left="0"/>
        <w:jc w:val="left"/>
        <w:rPr>
          <w:rFonts w:ascii="Times New Roman" w:hAnsi="Times New Roman" w:cs="Times New Roman"/>
          <w:sz w:val="18"/>
          <w:szCs w:val="18"/>
        </w:rPr>
      </w:pPr>
    </w:p>
    <w:p w:rsidR="001F7CF7" w:rsidRDefault="001F7CF7" w:rsidP="001F7CF7">
      <w:pPr>
        <w:pStyle w:val="af9"/>
        <w:ind w:left="0"/>
        <w:jc w:val="left"/>
      </w:pPr>
      <w:r>
        <w:rPr>
          <w:rFonts w:ascii="Times New Roman" w:hAnsi="Times New Roman" w:cs="Times New Roman"/>
          <w:b/>
          <w:sz w:val="18"/>
          <w:szCs w:val="18"/>
        </w:rPr>
        <w:t>Показатели объема муниципальной услуги:</w:t>
      </w:r>
    </w:p>
    <w:tbl>
      <w:tblPr>
        <w:tblW w:w="0" w:type="auto"/>
        <w:tblInd w:w="-10" w:type="dxa"/>
        <w:tblLayout w:type="fixed"/>
        <w:tblLook w:val="0000"/>
      </w:tblPr>
      <w:tblGrid>
        <w:gridCol w:w="2235"/>
        <w:gridCol w:w="3260"/>
        <w:gridCol w:w="2126"/>
        <w:gridCol w:w="2552"/>
        <w:gridCol w:w="1417"/>
        <w:gridCol w:w="992"/>
        <w:gridCol w:w="993"/>
        <w:gridCol w:w="985"/>
      </w:tblGrid>
      <w:tr w:rsidR="001F7CF7" w:rsidTr="000117DD">
        <w:trPr>
          <w:cantSplit/>
          <w:trHeight w:val="278"/>
          <w:tblHeader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</w:tr>
      <w:tr w:rsidR="001F7CF7" w:rsidTr="000117DD">
        <w:trPr>
          <w:cantSplit/>
          <w:trHeight w:val="218"/>
          <w:tblHeader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измерения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1F7CF7">
            <w:r>
              <w:t xml:space="preserve">2019 год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1F7CF7">
            <w:r>
              <w:t>2020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1F7CF7">
            <w:r>
              <w:t xml:space="preserve">2021 год </w:t>
            </w:r>
          </w:p>
        </w:tc>
      </w:tr>
      <w:tr w:rsidR="001F7CF7" w:rsidTr="000117DD">
        <w:trPr>
          <w:trHeight w:val="158"/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7CF7" w:rsidTr="000117DD">
        <w:trPr>
          <w:trHeight w:val="6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801011О.99.0.БВ24ДН82000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jc w:val="center"/>
            </w:pPr>
            <w:r>
              <w:rPr>
                <w:sz w:val="18"/>
                <w:szCs w:val="18"/>
              </w:rPr>
              <w:t>Очная</w:t>
            </w:r>
          </w:p>
          <w:p w:rsidR="001F7CF7" w:rsidRDefault="001F7CF7" w:rsidP="00011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1F7CF7" w:rsidTr="000117DD">
        <w:trPr>
          <w:trHeight w:val="122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1F7CF7" w:rsidRDefault="001F7CF7" w:rsidP="001F7CF7">
      <w:pPr>
        <w:pStyle w:val="ConsPlusNonformat"/>
        <w:ind w:firstLine="70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F7CF7" w:rsidRDefault="001F7CF7" w:rsidP="001F7CF7">
      <w:r>
        <w:rPr>
          <w:b/>
          <w:sz w:val="18"/>
          <w:szCs w:val="18"/>
        </w:rPr>
        <w:t>3.Нормативные правовые акты, регулирующие порядок оказания муниципальной услуги</w:t>
      </w:r>
    </w:p>
    <w:p w:rsidR="001F7CF7" w:rsidRDefault="001F7CF7" w:rsidP="001F7CF7">
      <w:pPr>
        <w:pStyle w:val="af9"/>
        <w:ind w:left="1353" w:firstLine="0"/>
      </w:pPr>
      <w:r>
        <w:rPr>
          <w:rFonts w:ascii="Times New Roman" w:hAnsi="Times New Roman" w:cs="Times New Roman"/>
          <w:sz w:val="18"/>
          <w:szCs w:val="18"/>
        </w:rPr>
        <w:t xml:space="preserve">- Закон Российской Федерации от 29.12.2012 </w:t>
      </w:r>
      <w:proofErr w:type="spellStart"/>
      <w:r>
        <w:rPr>
          <w:rFonts w:ascii="Times New Roman" w:hAnsi="Times New Roman" w:cs="Times New Roman"/>
          <w:sz w:val="18"/>
          <w:szCs w:val="18"/>
        </w:rPr>
        <w:t>No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273-ФЗ «Об образовании в Российской Федерации»;</w:t>
      </w:r>
    </w:p>
    <w:p w:rsidR="001F7CF7" w:rsidRDefault="001F7CF7" w:rsidP="001F7CF7">
      <w:pPr>
        <w:pStyle w:val="af9"/>
        <w:ind w:left="1069" w:firstLine="0"/>
      </w:pPr>
      <w:r>
        <w:rPr>
          <w:rFonts w:ascii="Times New Roman" w:hAnsi="Times New Roman" w:cs="Times New Roman"/>
          <w:sz w:val="18"/>
          <w:szCs w:val="18"/>
        </w:rPr>
        <w:t xml:space="preserve">    - Постановление Администрации </w:t>
      </w:r>
      <w:proofErr w:type="spellStart"/>
      <w:r>
        <w:rPr>
          <w:rFonts w:ascii="Times New Roman" w:hAnsi="Times New Roman" w:cs="Times New Roman"/>
          <w:sz w:val="18"/>
          <w:szCs w:val="18"/>
        </w:rPr>
        <w:t>Угличского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от 28.12.2015 №1980 </w:t>
      </w:r>
    </w:p>
    <w:p w:rsidR="001F7CF7" w:rsidRDefault="001F7CF7" w:rsidP="001F7CF7">
      <w:r>
        <w:rPr>
          <w:sz w:val="18"/>
          <w:szCs w:val="18"/>
        </w:rPr>
        <w:lastRenderedPageBreak/>
        <w:t xml:space="preserve">                    «О внесении дополнений в постановление Администрации района от 03.07.2015 №1131 «Об утверждении Порядка формирования, ведения и утверждения            ведомственных перечней муниципальных услуг и работ, оказываемых и выполняемых муниципальными учреждениями </w:t>
      </w:r>
      <w:proofErr w:type="spellStart"/>
      <w:r>
        <w:rPr>
          <w:sz w:val="18"/>
          <w:szCs w:val="18"/>
        </w:rPr>
        <w:t>Угличского</w:t>
      </w:r>
      <w:proofErr w:type="spellEnd"/>
      <w:r>
        <w:rPr>
          <w:sz w:val="18"/>
          <w:szCs w:val="18"/>
        </w:rPr>
        <w:t xml:space="preserve"> муниципального района»;</w:t>
      </w:r>
    </w:p>
    <w:p w:rsidR="001F7CF7" w:rsidRDefault="001F7CF7" w:rsidP="001F7CF7">
      <w:pPr>
        <w:tabs>
          <w:tab w:val="left" w:pos="142"/>
        </w:tabs>
        <w:ind w:left="142" w:right="4534"/>
        <w:jc w:val="both"/>
      </w:pPr>
      <w:r>
        <w:rPr>
          <w:sz w:val="18"/>
          <w:szCs w:val="18"/>
        </w:rPr>
        <w:t xml:space="preserve">                          - Приказ начальника Управления образования  Администрации </w:t>
      </w:r>
      <w:proofErr w:type="spellStart"/>
      <w:r>
        <w:rPr>
          <w:sz w:val="18"/>
          <w:szCs w:val="18"/>
        </w:rPr>
        <w:t>Угличского</w:t>
      </w:r>
      <w:proofErr w:type="spellEnd"/>
      <w:r>
        <w:rPr>
          <w:sz w:val="18"/>
          <w:szCs w:val="18"/>
        </w:rPr>
        <w:t xml:space="preserve"> муниципального района от 08.02.2018 №66/01-07 « </w:t>
      </w:r>
      <w:r>
        <w:rPr>
          <w:bCs/>
          <w:sz w:val="18"/>
          <w:szCs w:val="18"/>
        </w:rPr>
        <w:t>Об утверждении перечня муниципальных услуг и работ, оказываемых и выполняемых муниципальными образовательными организациями»</w:t>
      </w:r>
    </w:p>
    <w:p w:rsidR="001F7CF7" w:rsidRDefault="001F7CF7" w:rsidP="001F7CF7">
      <w:pPr>
        <w:pStyle w:val="ConsPlusNonformat"/>
        <w:ind w:firstLine="709"/>
        <w:rPr>
          <w:rFonts w:ascii="Times New Roman" w:hAnsi="Times New Roman" w:cs="Times New Roman"/>
          <w:b/>
          <w:bCs/>
          <w:sz w:val="18"/>
          <w:szCs w:val="18"/>
        </w:rPr>
      </w:pPr>
    </w:p>
    <w:p w:rsidR="001F7CF7" w:rsidRDefault="001F7CF7" w:rsidP="001F7CF7">
      <w:pPr>
        <w:pStyle w:val="ConsPlusNonformat"/>
        <w:ind w:firstLine="70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Часть 1. Сведения об оказываемых муниципальных услугах</w:t>
      </w:r>
      <w:r>
        <w:rPr>
          <w:rStyle w:val="ad"/>
          <w:rFonts w:ascii="Times New Roman" w:eastAsia="Calibri" w:hAnsi="Times New Roman" w:cs="Times New Roman"/>
          <w:b/>
          <w:sz w:val="22"/>
          <w:szCs w:val="22"/>
        </w:rPr>
        <w:footnoteReference w:id="4"/>
      </w:r>
    </w:p>
    <w:p w:rsidR="001F7CF7" w:rsidRDefault="001F7CF7" w:rsidP="001F7CF7">
      <w:pPr>
        <w:pStyle w:val="ConsPlusNonformat"/>
        <w:ind w:firstLine="709"/>
      </w:pPr>
      <w:r>
        <w:rPr>
          <w:rFonts w:ascii="Times New Roman" w:hAnsi="Times New Roman" w:cs="Times New Roman"/>
          <w:b/>
          <w:sz w:val="22"/>
          <w:szCs w:val="22"/>
        </w:rPr>
        <w:t>Раздел 2</w:t>
      </w:r>
    </w:p>
    <w:p w:rsidR="001F7CF7" w:rsidRDefault="001F7CF7" w:rsidP="001F7CF7">
      <w:pPr>
        <w:pStyle w:val="ConsPlusNonformat"/>
        <w:ind w:firstLine="709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219"/>
        <w:gridCol w:w="8310"/>
      </w:tblGrid>
      <w:tr w:rsidR="001F7CF7" w:rsidTr="000117DD">
        <w:trPr>
          <w:trHeight w:val="7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присмотра и ухода за детьми, осваивающими дошкольное образование</w:t>
            </w:r>
          </w:p>
        </w:tc>
      </w:tr>
      <w:tr w:rsidR="001F7CF7" w:rsidTr="000117DD">
        <w:trPr>
          <w:trHeight w:val="7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услуги по базовому (отраслевому) перечню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jc w:val="center"/>
            </w:pPr>
            <w:r>
              <w:rPr>
                <w:sz w:val="18"/>
                <w:szCs w:val="18"/>
              </w:rPr>
              <w:t>БВ19</w:t>
            </w:r>
          </w:p>
        </w:tc>
      </w:tr>
      <w:tr w:rsidR="001F7CF7" w:rsidTr="000117DD">
        <w:trPr>
          <w:trHeight w:val="7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ОКВЭД услуги по базовому (отраслевому) перечню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88.9</w:t>
            </w:r>
          </w:p>
        </w:tc>
      </w:tr>
      <w:tr w:rsidR="001F7CF7" w:rsidTr="000117DD">
        <w:trPr>
          <w:trHeight w:val="7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Категории потребителей муниципальной услуги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jc w:val="center"/>
            </w:pPr>
            <w:r>
              <w:rPr>
                <w:color w:val="000000"/>
                <w:sz w:val="18"/>
                <w:szCs w:val="18"/>
              </w:rPr>
              <w:t>Физические лица</w:t>
            </w:r>
          </w:p>
        </w:tc>
      </w:tr>
    </w:tbl>
    <w:p w:rsidR="001F7CF7" w:rsidRDefault="001F7CF7" w:rsidP="001F7CF7">
      <w:pPr>
        <w:pStyle w:val="af9"/>
        <w:spacing w:line="276" w:lineRule="auto"/>
        <w:ind w:left="0"/>
        <w:jc w:val="left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1F7CF7" w:rsidRDefault="001F7CF7" w:rsidP="001F7CF7">
      <w:pPr>
        <w:pStyle w:val="af9"/>
        <w:spacing w:line="276" w:lineRule="auto"/>
        <w:ind w:left="0"/>
        <w:jc w:val="left"/>
      </w:pPr>
      <w:r>
        <w:t>Показатели качества муниципальной услуги:</w:t>
      </w:r>
    </w:p>
    <w:tbl>
      <w:tblPr>
        <w:tblW w:w="0" w:type="auto"/>
        <w:tblInd w:w="-10" w:type="dxa"/>
        <w:tblLayout w:type="fixed"/>
        <w:tblLook w:val="0000"/>
      </w:tblPr>
      <w:tblGrid>
        <w:gridCol w:w="2235"/>
        <w:gridCol w:w="3118"/>
        <w:gridCol w:w="1418"/>
        <w:gridCol w:w="4252"/>
        <w:gridCol w:w="992"/>
        <w:gridCol w:w="851"/>
        <w:gridCol w:w="850"/>
        <w:gridCol w:w="820"/>
      </w:tblGrid>
      <w:tr w:rsidR="001F7CF7" w:rsidTr="000117DD">
        <w:trPr>
          <w:cantSplit/>
          <w:trHeight w:val="24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</w:tr>
      <w:tr w:rsidR="001F7CF7" w:rsidTr="000117DD">
        <w:trPr>
          <w:cantSplit/>
          <w:trHeight w:val="2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измерения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1F7CF7">
            <w:r>
              <w:t xml:space="preserve">2019 год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1F7CF7">
            <w:r>
              <w:t>2020 год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1F7CF7">
            <w:r>
              <w:t xml:space="preserve">2021 год </w:t>
            </w:r>
          </w:p>
        </w:tc>
      </w:tr>
      <w:tr w:rsidR="001F7CF7" w:rsidTr="000117DD">
        <w:trPr>
          <w:trHeight w:val="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7CF7" w:rsidTr="000117DD">
        <w:trPr>
          <w:cantSplit/>
          <w:trHeight w:val="136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jc w:val="center"/>
            </w:pPr>
            <w:r>
              <w:rPr>
                <w:sz w:val="18"/>
                <w:szCs w:val="18"/>
              </w:rPr>
              <w:t>853211О.99.0.БВ19АА20000</w:t>
            </w:r>
          </w:p>
          <w:p w:rsidR="001F7CF7" w:rsidRDefault="001F7CF7" w:rsidP="000117DD">
            <w:pPr>
              <w:jc w:val="center"/>
              <w:rPr>
                <w:sz w:val="18"/>
                <w:szCs w:val="18"/>
              </w:rPr>
            </w:pPr>
          </w:p>
          <w:p w:rsidR="001F7CF7" w:rsidRDefault="001F7CF7" w:rsidP="000117D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F7CF7" w:rsidRDefault="001F7CF7" w:rsidP="000117D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F7CF7" w:rsidRDefault="001F7CF7" w:rsidP="00011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jc w:val="center"/>
            </w:pPr>
            <w:r>
              <w:rPr>
                <w:sz w:val="18"/>
                <w:szCs w:val="18"/>
              </w:rPr>
              <w:t>Организация присмотра и ухода за детьми, осваивающими программы дошкольного образования</w:t>
            </w:r>
          </w:p>
          <w:p w:rsidR="001F7CF7" w:rsidRDefault="001F7CF7" w:rsidP="00011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Группа  полного дня</w:t>
            </w:r>
            <w:proofErr w:type="gramEnd"/>
          </w:p>
          <w:p w:rsidR="001F7CF7" w:rsidRDefault="001F7CF7" w:rsidP="00011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Посещаемость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1F7CF7" w:rsidTr="000117DD">
        <w:trPr>
          <w:cantSplit/>
          <w:trHeight w:val="19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Удовлетворенность родителей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F7CF7" w:rsidTr="000117DD">
        <w:trPr>
          <w:cantSplit/>
          <w:trHeight w:val="32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обоснованных жалоб родителей (законных представителей) на качество оказанной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F7CF7" w:rsidTr="000117DD">
        <w:trPr>
          <w:trHeight w:val="92"/>
        </w:trPr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1F7CF7" w:rsidRDefault="001F7CF7" w:rsidP="001F7CF7">
      <w:pPr>
        <w:pStyle w:val="af9"/>
        <w:ind w:left="0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1F7CF7" w:rsidRDefault="001F7CF7" w:rsidP="001F7CF7">
      <w:pPr>
        <w:pStyle w:val="af9"/>
        <w:ind w:left="0"/>
        <w:jc w:val="left"/>
      </w:pPr>
      <w:r>
        <w:t>Показатели объема муниципальной услуги:</w:t>
      </w:r>
    </w:p>
    <w:tbl>
      <w:tblPr>
        <w:tblW w:w="0" w:type="auto"/>
        <w:tblInd w:w="-10" w:type="dxa"/>
        <w:tblLayout w:type="fixed"/>
        <w:tblLook w:val="0000"/>
      </w:tblPr>
      <w:tblGrid>
        <w:gridCol w:w="2235"/>
        <w:gridCol w:w="3260"/>
        <w:gridCol w:w="2126"/>
        <w:gridCol w:w="2552"/>
        <w:gridCol w:w="1417"/>
        <w:gridCol w:w="992"/>
        <w:gridCol w:w="993"/>
        <w:gridCol w:w="985"/>
      </w:tblGrid>
      <w:tr w:rsidR="001F7CF7" w:rsidTr="000117DD">
        <w:trPr>
          <w:cantSplit/>
          <w:trHeight w:val="278"/>
          <w:tblHeader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</w:tr>
      <w:tr w:rsidR="001F7CF7" w:rsidTr="000117DD">
        <w:trPr>
          <w:cantSplit/>
          <w:trHeight w:val="218"/>
          <w:tblHeader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измерения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1F7CF7">
            <w:r>
              <w:t xml:space="preserve">2019 год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1F7CF7">
            <w:r>
              <w:t>2020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1F7CF7">
            <w:r>
              <w:t xml:space="preserve">2021 год </w:t>
            </w:r>
          </w:p>
        </w:tc>
      </w:tr>
      <w:tr w:rsidR="001F7CF7" w:rsidTr="000117DD">
        <w:trPr>
          <w:trHeight w:val="158"/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7CF7" w:rsidTr="000117DD">
        <w:trPr>
          <w:trHeight w:val="5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853211О.99.0.БВ19АА20000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jc w:val="center"/>
            </w:pPr>
            <w:r>
              <w:rPr>
                <w:sz w:val="18"/>
                <w:szCs w:val="18"/>
              </w:rPr>
              <w:t>Организация присмотра и ухода за детьми, осваивающими программы дошкольного образования</w:t>
            </w:r>
          </w:p>
          <w:p w:rsidR="001F7CF7" w:rsidRDefault="001F7CF7" w:rsidP="00011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Группа  полного дня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1F7CF7" w:rsidTr="000117DD">
        <w:trPr>
          <w:trHeight w:val="122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Допустимые (возможные) отклонения от установленных показателей объема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1F7CF7" w:rsidRDefault="001F7CF7" w:rsidP="001F7CF7">
      <w:pPr>
        <w:pStyle w:val="ConsPlusNonformat"/>
        <w:ind w:firstLine="70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F7CF7" w:rsidRDefault="001F7CF7" w:rsidP="001F7CF7">
      <w:r>
        <w:rPr>
          <w:b/>
          <w:sz w:val="18"/>
          <w:szCs w:val="18"/>
        </w:rPr>
        <w:t>3.Нормативные правовые акты, регулирующие порядок оказания муниципальной услуги</w:t>
      </w:r>
    </w:p>
    <w:p w:rsidR="001F7CF7" w:rsidRDefault="001F7CF7" w:rsidP="001F7CF7">
      <w:pPr>
        <w:pStyle w:val="af9"/>
        <w:ind w:left="1353" w:firstLine="0"/>
      </w:pPr>
      <w:r>
        <w:rPr>
          <w:rFonts w:ascii="Times New Roman" w:hAnsi="Times New Roman" w:cs="Times New Roman"/>
          <w:sz w:val="18"/>
          <w:szCs w:val="18"/>
        </w:rPr>
        <w:t xml:space="preserve">- Закон Российской Федерации от 29.12.2012 </w:t>
      </w:r>
      <w:proofErr w:type="spellStart"/>
      <w:r>
        <w:rPr>
          <w:rFonts w:ascii="Times New Roman" w:hAnsi="Times New Roman" w:cs="Times New Roman"/>
          <w:sz w:val="18"/>
          <w:szCs w:val="18"/>
        </w:rPr>
        <w:t>No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273-ФЗ «Об образовании в Российской Федерации»;</w:t>
      </w:r>
    </w:p>
    <w:p w:rsidR="001F7CF7" w:rsidRDefault="001F7CF7" w:rsidP="001F7CF7">
      <w:pPr>
        <w:pStyle w:val="af9"/>
        <w:ind w:left="1069" w:firstLine="0"/>
      </w:pPr>
      <w:r>
        <w:rPr>
          <w:rFonts w:ascii="Times New Roman" w:hAnsi="Times New Roman" w:cs="Times New Roman"/>
          <w:sz w:val="18"/>
          <w:szCs w:val="18"/>
        </w:rPr>
        <w:t xml:space="preserve">    - Постановление Администрации </w:t>
      </w:r>
      <w:proofErr w:type="spellStart"/>
      <w:r>
        <w:rPr>
          <w:rFonts w:ascii="Times New Roman" w:hAnsi="Times New Roman" w:cs="Times New Roman"/>
          <w:sz w:val="18"/>
          <w:szCs w:val="18"/>
        </w:rPr>
        <w:t>Угличского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от 28.12.2015 №1980 </w:t>
      </w:r>
    </w:p>
    <w:p w:rsidR="001F7CF7" w:rsidRDefault="001F7CF7" w:rsidP="001F7CF7">
      <w:r>
        <w:rPr>
          <w:sz w:val="18"/>
          <w:szCs w:val="18"/>
        </w:rPr>
        <w:t xml:space="preserve">                    «О внесении дополнений в постановление Администрации района от 03.07.2015 №1131 «Об утверждении Порядка формирования, ведения и утверждения            ведомственных перечней муниципальных услуг и работ, оказываемых и выполняемых муниципальными учреждениями </w:t>
      </w:r>
      <w:proofErr w:type="spellStart"/>
      <w:r>
        <w:rPr>
          <w:sz w:val="18"/>
          <w:szCs w:val="18"/>
        </w:rPr>
        <w:t>Угличского</w:t>
      </w:r>
      <w:proofErr w:type="spellEnd"/>
      <w:r>
        <w:rPr>
          <w:sz w:val="18"/>
          <w:szCs w:val="18"/>
        </w:rPr>
        <w:t xml:space="preserve"> муниципального района»;</w:t>
      </w:r>
    </w:p>
    <w:p w:rsidR="001F7CF7" w:rsidRDefault="001F7CF7" w:rsidP="001F7CF7">
      <w:pPr>
        <w:tabs>
          <w:tab w:val="left" w:pos="142"/>
        </w:tabs>
        <w:ind w:left="142" w:right="4534"/>
        <w:jc w:val="both"/>
      </w:pPr>
      <w:r>
        <w:rPr>
          <w:sz w:val="18"/>
          <w:szCs w:val="18"/>
        </w:rPr>
        <w:t xml:space="preserve">                          - Приказ начальника Управления образования  Администрации </w:t>
      </w:r>
      <w:proofErr w:type="spellStart"/>
      <w:r>
        <w:rPr>
          <w:sz w:val="18"/>
          <w:szCs w:val="18"/>
        </w:rPr>
        <w:t>Угличского</w:t>
      </w:r>
      <w:proofErr w:type="spellEnd"/>
      <w:r>
        <w:rPr>
          <w:sz w:val="18"/>
          <w:szCs w:val="18"/>
        </w:rPr>
        <w:t xml:space="preserve"> муниципального района от 08.02.2018 №66/01-07 « </w:t>
      </w:r>
      <w:r>
        <w:rPr>
          <w:bCs/>
          <w:sz w:val="18"/>
          <w:szCs w:val="18"/>
        </w:rPr>
        <w:t>Об утверждении перечня муниципальных услуг и работ, оказываемых и выполняемых муниципальными образовательными организациями»</w:t>
      </w:r>
    </w:p>
    <w:p w:rsidR="001F7CF7" w:rsidRDefault="001F7CF7" w:rsidP="001F7CF7">
      <w:pPr>
        <w:pStyle w:val="ConsPlusNonformat"/>
        <w:ind w:firstLine="709"/>
        <w:rPr>
          <w:rFonts w:ascii="Times New Roman" w:hAnsi="Times New Roman" w:cs="Times New Roman"/>
          <w:b/>
          <w:bCs/>
          <w:sz w:val="18"/>
          <w:szCs w:val="18"/>
        </w:rPr>
      </w:pPr>
    </w:p>
    <w:p w:rsidR="001F7CF7" w:rsidRDefault="001F7CF7" w:rsidP="001F7CF7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Часть 1. Сведения об оказываемых муниципальных услугах</w:t>
      </w:r>
      <w:r>
        <w:rPr>
          <w:rStyle w:val="ad"/>
          <w:rFonts w:ascii="Times New Roman" w:eastAsia="Calibri" w:hAnsi="Times New Roman" w:cs="Times New Roman"/>
          <w:b/>
          <w:sz w:val="22"/>
          <w:szCs w:val="22"/>
        </w:rPr>
        <w:footnoteReference w:id="5"/>
      </w:r>
    </w:p>
    <w:p w:rsidR="001F7CF7" w:rsidRDefault="001F7CF7" w:rsidP="001F7CF7">
      <w:pPr>
        <w:pStyle w:val="ConsPlusNonformat"/>
        <w:ind w:firstLine="709"/>
      </w:pPr>
      <w:r>
        <w:rPr>
          <w:rFonts w:ascii="Times New Roman" w:hAnsi="Times New Roman" w:cs="Times New Roman"/>
          <w:b/>
          <w:sz w:val="22"/>
          <w:szCs w:val="22"/>
        </w:rPr>
        <w:t>Раздел 3</w:t>
      </w:r>
    </w:p>
    <w:p w:rsidR="001F7CF7" w:rsidRDefault="001F7CF7" w:rsidP="001F7CF7">
      <w:pPr>
        <w:pStyle w:val="ConsPlusNonformat"/>
        <w:ind w:firstLine="709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219"/>
        <w:gridCol w:w="8310"/>
      </w:tblGrid>
      <w:tr w:rsidR="001F7CF7" w:rsidTr="000117DD">
        <w:trPr>
          <w:trHeight w:val="7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  <w:p w:rsidR="001F7CF7" w:rsidRDefault="001F7CF7" w:rsidP="000117DD">
            <w:pPr>
              <w:jc w:val="center"/>
              <w:rPr>
                <w:sz w:val="18"/>
                <w:szCs w:val="18"/>
              </w:rPr>
            </w:pPr>
          </w:p>
        </w:tc>
      </w:tr>
      <w:tr w:rsidR="001F7CF7" w:rsidTr="000117DD">
        <w:trPr>
          <w:trHeight w:val="7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услуги по базовому (отраслевому) перечню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jc w:val="center"/>
            </w:pPr>
            <w:r>
              <w:rPr>
                <w:sz w:val="18"/>
                <w:szCs w:val="18"/>
              </w:rPr>
              <w:t>БА81</w:t>
            </w:r>
          </w:p>
        </w:tc>
      </w:tr>
      <w:tr w:rsidR="001F7CF7" w:rsidTr="000117DD">
        <w:trPr>
          <w:trHeight w:val="7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ОКВЭД услуги по базовому (отраслевому) перечню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85.12</w:t>
            </w:r>
          </w:p>
        </w:tc>
      </w:tr>
      <w:tr w:rsidR="001F7CF7" w:rsidTr="000117DD">
        <w:trPr>
          <w:trHeight w:val="7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Категории потребителей муниципальной услуги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Физические лица</w:t>
            </w:r>
          </w:p>
        </w:tc>
      </w:tr>
    </w:tbl>
    <w:p w:rsidR="001F7CF7" w:rsidRDefault="001F7CF7" w:rsidP="001F7CF7">
      <w:pPr>
        <w:pStyle w:val="af9"/>
        <w:spacing w:line="276" w:lineRule="auto"/>
        <w:ind w:left="0"/>
        <w:jc w:val="left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1F7CF7" w:rsidRDefault="001F7CF7" w:rsidP="001F7CF7">
      <w:pPr>
        <w:pStyle w:val="af9"/>
        <w:spacing w:line="276" w:lineRule="auto"/>
        <w:ind w:left="0"/>
        <w:jc w:val="left"/>
      </w:pPr>
      <w:r>
        <w:t>Показатели качества муниципальной услуги:</w:t>
      </w:r>
    </w:p>
    <w:tbl>
      <w:tblPr>
        <w:tblW w:w="0" w:type="auto"/>
        <w:tblInd w:w="-10" w:type="dxa"/>
        <w:tblLayout w:type="fixed"/>
        <w:tblLook w:val="0000"/>
      </w:tblPr>
      <w:tblGrid>
        <w:gridCol w:w="2235"/>
        <w:gridCol w:w="3118"/>
        <w:gridCol w:w="1418"/>
        <w:gridCol w:w="4252"/>
        <w:gridCol w:w="992"/>
        <w:gridCol w:w="851"/>
        <w:gridCol w:w="850"/>
        <w:gridCol w:w="820"/>
      </w:tblGrid>
      <w:tr w:rsidR="001F7CF7" w:rsidTr="000117DD">
        <w:trPr>
          <w:cantSplit/>
          <w:trHeight w:val="24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</w:tr>
      <w:tr w:rsidR="001F7CF7" w:rsidTr="000117DD">
        <w:trPr>
          <w:cantSplit/>
          <w:trHeight w:val="2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измерения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1F7CF7">
            <w:r>
              <w:t xml:space="preserve">2019 год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1F7CF7">
            <w:r>
              <w:t>2020 год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1F7CF7">
            <w:r>
              <w:t xml:space="preserve">2021 год </w:t>
            </w:r>
          </w:p>
        </w:tc>
      </w:tr>
      <w:tr w:rsidR="001F7CF7" w:rsidTr="000117DD">
        <w:trPr>
          <w:trHeight w:val="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7CF7" w:rsidTr="000117DD">
        <w:trPr>
          <w:cantSplit/>
          <w:trHeight w:val="2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801012О.99.0.БА81АЭ92001</w:t>
            </w:r>
          </w:p>
          <w:p w:rsidR="001F7CF7" w:rsidRDefault="001F7CF7" w:rsidP="00011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7CF7" w:rsidRDefault="001F7CF7" w:rsidP="00011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7CF7" w:rsidRDefault="001F7CF7" w:rsidP="00011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Реализация основных общеобразовательных программ начального общего образования</w:t>
            </w:r>
          </w:p>
          <w:p w:rsidR="001F7CF7" w:rsidRDefault="001F7CF7" w:rsidP="00011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освоивших общеобразовательные программы начального общего образования</w:t>
            </w:r>
          </w:p>
          <w:p w:rsidR="001F7CF7" w:rsidRDefault="001F7CF7" w:rsidP="00011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1F7CF7" w:rsidTr="000117DD">
        <w:trPr>
          <w:cantSplit/>
          <w:trHeight w:val="32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Удовлетворенность потребителей муниципальной услуги полученным образованием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F7CF7" w:rsidTr="000117DD">
        <w:trPr>
          <w:cantSplit/>
          <w:trHeight w:val="32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обоснованных жалоб родителей (законных представителей) на качество оказанной услуги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F7CF7" w:rsidTr="000117DD">
        <w:trPr>
          <w:trHeight w:val="92"/>
        </w:trPr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1F7CF7" w:rsidRDefault="001F7CF7" w:rsidP="001F7CF7">
      <w:pPr>
        <w:pStyle w:val="af9"/>
        <w:spacing w:after="200" w:line="276" w:lineRule="auto"/>
        <w:ind w:left="0"/>
        <w:jc w:val="left"/>
        <w:rPr>
          <w:rFonts w:ascii="Times New Roman" w:hAnsi="Times New Roman" w:cs="Times New Roman"/>
          <w:sz w:val="18"/>
          <w:szCs w:val="18"/>
        </w:rPr>
      </w:pPr>
    </w:p>
    <w:p w:rsidR="001F7CF7" w:rsidRDefault="001F7CF7" w:rsidP="001F7CF7">
      <w:pPr>
        <w:pStyle w:val="af9"/>
        <w:ind w:left="0"/>
        <w:jc w:val="left"/>
      </w:pPr>
      <w:r>
        <w:t>Показатели объема муниципальной услуги:</w:t>
      </w:r>
    </w:p>
    <w:tbl>
      <w:tblPr>
        <w:tblW w:w="0" w:type="auto"/>
        <w:tblInd w:w="-10" w:type="dxa"/>
        <w:tblLayout w:type="fixed"/>
        <w:tblLook w:val="0000"/>
      </w:tblPr>
      <w:tblGrid>
        <w:gridCol w:w="2229"/>
        <w:gridCol w:w="3251"/>
        <w:gridCol w:w="2120"/>
        <w:gridCol w:w="2545"/>
        <w:gridCol w:w="1413"/>
        <w:gridCol w:w="989"/>
        <w:gridCol w:w="990"/>
        <w:gridCol w:w="983"/>
      </w:tblGrid>
      <w:tr w:rsidR="001F7CF7" w:rsidTr="000117DD">
        <w:trPr>
          <w:cantSplit/>
          <w:trHeight w:val="263"/>
          <w:tblHeader/>
        </w:trPr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услуги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2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</w:tr>
      <w:tr w:rsidR="001F7CF7" w:rsidTr="000117DD">
        <w:trPr>
          <w:cantSplit/>
          <w:trHeight w:val="206"/>
          <w:tblHeader/>
        </w:trPr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измерения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1F7CF7">
            <w:r>
              <w:t xml:space="preserve">2019 год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1F7CF7">
            <w:r>
              <w:t>2020 год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1F7CF7">
            <w:r>
              <w:t xml:space="preserve">2021 год </w:t>
            </w:r>
          </w:p>
        </w:tc>
      </w:tr>
      <w:tr w:rsidR="001F7CF7" w:rsidTr="000117DD">
        <w:trPr>
          <w:trHeight w:val="149"/>
          <w:tblHeader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7CF7" w:rsidTr="000117DD">
        <w:trPr>
          <w:trHeight w:val="543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801012О.99.0.БА81АЭ92001</w:t>
            </w:r>
          </w:p>
          <w:p w:rsidR="001F7CF7" w:rsidRDefault="001F7CF7" w:rsidP="00011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1F7CF7" w:rsidRDefault="001F7CF7" w:rsidP="00011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F7CF7" w:rsidTr="000117DD">
        <w:trPr>
          <w:trHeight w:val="115"/>
        </w:trPr>
        <w:tc>
          <w:tcPr>
            <w:tcW w:w="10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1F7CF7" w:rsidRDefault="001F7CF7" w:rsidP="001F7CF7">
      <w:pPr>
        <w:pStyle w:val="ConsPlusNonformat"/>
        <w:ind w:firstLine="70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F7CF7" w:rsidRDefault="001F7CF7" w:rsidP="001F7CF7">
      <w:pPr>
        <w:pStyle w:val="ConsPlusNonformat"/>
        <w:ind w:firstLine="70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F7CF7" w:rsidRDefault="001F7CF7" w:rsidP="001F7CF7">
      <w:pPr>
        <w:pStyle w:val="ConsPlusNonformat"/>
        <w:ind w:firstLine="70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F7CF7" w:rsidRDefault="001F7CF7" w:rsidP="001F7CF7">
      <w:r>
        <w:rPr>
          <w:b/>
          <w:sz w:val="18"/>
          <w:szCs w:val="18"/>
        </w:rPr>
        <w:t>3.Нормативные правовые акты, регулирующие порядок оказания муниципальной услуги</w:t>
      </w:r>
    </w:p>
    <w:p w:rsidR="001F7CF7" w:rsidRDefault="001F7CF7" w:rsidP="001F7CF7">
      <w:pPr>
        <w:pStyle w:val="af9"/>
        <w:ind w:left="1353" w:firstLine="0"/>
      </w:pPr>
      <w:r>
        <w:rPr>
          <w:rFonts w:ascii="Times New Roman" w:hAnsi="Times New Roman" w:cs="Times New Roman"/>
          <w:sz w:val="18"/>
          <w:szCs w:val="18"/>
        </w:rPr>
        <w:t xml:space="preserve">- Закон Российской Федерации от 29.12.2012 </w:t>
      </w:r>
      <w:proofErr w:type="spellStart"/>
      <w:r>
        <w:rPr>
          <w:rFonts w:ascii="Times New Roman" w:hAnsi="Times New Roman" w:cs="Times New Roman"/>
          <w:sz w:val="18"/>
          <w:szCs w:val="18"/>
        </w:rPr>
        <w:t>No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273-ФЗ «Об образовании в Российской Федерации»;</w:t>
      </w:r>
    </w:p>
    <w:p w:rsidR="001F7CF7" w:rsidRDefault="001F7CF7" w:rsidP="001F7CF7">
      <w:pPr>
        <w:pStyle w:val="af9"/>
        <w:ind w:left="1069" w:firstLine="0"/>
      </w:pPr>
      <w:r>
        <w:rPr>
          <w:rFonts w:ascii="Times New Roman" w:hAnsi="Times New Roman" w:cs="Times New Roman"/>
          <w:sz w:val="18"/>
          <w:szCs w:val="18"/>
        </w:rPr>
        <w:t xml:space="preserve">    - Постановление Администрации </w:t>
      </w:r>
      <w:proofErr w:type="spellStart"/>
      <w:r>
        <w:rPr>
          <w:rFonts w:ascii="Times New Roman" w:hAnsi="Times New Roman" w:cs="Times New Roman"/>
          <w:sz w:val="18"/>
          <w:szCs w:val="18"/>
        </w:rPr>
        <w:t>Угличского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от 28.12.2015 №1980 </w:t>
      </w:r>
    </w:p>
    <w:p w:rsidR="001F7CF7" w:rsidRDefault="001F7CF7" w:rsidP="001F7CF7">
      <w:r>
        <w:rPr>
          <w:sz w:val="18"/>
          <w:szCs w:val="18"/>
        </w:rPr>
        <w:t xml:space="preserve">                    «О внесении дополнений в постановление Администрации района от 03.07.2015 №1131 «Об утверждении Порядка формирования, ведения и утверждения            ведомственных перечней муниципальных услуг и работ, оказываемых и выполняемых муниципальными учреждениями </w:t>
      </w:r>
      <w:proofErr w:type="spellStart"/>
      <w:r>
        <w:rPr>
          <w:sz w:val="18"/>
          <w:szCs w:val="18"/>
        </w:rPr>
        <w:t>Угличского</w:t>
      </w:r>
      <w:proofErr w:type="spellEnd"/>
      <w:r>
        <w:rPr>
          <w:sz w:val="18"/>
          <w:szCs w:val="18"/>
        </w:rPr>
        <w:t xml:space="preserve"> муниципального района»;</w:t>
      </w:r>
    </w:p>
    <w:p w:rsidR="001F7CF7" w:rsidRDefault="001F7CF7" w:rsidP="001F7CF7">
      <w:pPr>
        <w:tabs>
          <w:tab w:val="left" w:pos="142"/>
        </w:tabs>
        <w:ind w:left="142" w:right="4534"/>
        <w:jc w:val="both"/>
      </w:pPr>
      <w:r>
        <w:rPr>
          <w:sz w:val="18"/>
          <w:szCs w:val="18"/>
        </w:rPr>
        <w:t xml:space="preserve">                          - Приказ начальника Управления образования  Администрации </w:t>
      </w:r>
      <w:proofErr w:type="spellStart"/>
      <w:r>
        <w:rPr>
          <w:sz w:val="18"/>
          <w:szCs w:val="18"/>
        </w:rPr>
        <w:t>Угличского</w:t>
      </w:r>
      <w:proofErr w:type="spellEnd"/>
      <w:r>
        <w:rPr>
          <w:sz w:val="18"/>
          <w:szCs w:val="18"/>
        </w:rPr>
        <w:t xml:space="preserve"> муниципального района от 08.02.2018 №66/01-07 « </w:t>
      </w:r>
      <w:r>
        <w:rPr>
          <w:bCs/>
          <w:sz w:val="18"/>
          <w:szCs w:val="18"/>
        </w:rPr>
        <w:t>Об утверждении перечня муниципальных услуг и работ, оказываемых и выполняемых муниципальными образовательными организациями»</w:t>
      </w:r>
    </w:p>
    <w:p w:rsidR="001F7CF7" w:rsidRDefault="001F7CF7" w:rsidP="001F7CF7">
      <w:pPr>
        <w:tabs>
          <w:tab w:val="left" w:pos="142"/>
        </w:tabs>
        <w:ind w:left="142" w:right="4534"/>
        <w:jc w:val="both"/>
        <w:rPr>
          <w:bCs/>
          <w:sz w:val="18"/>
          <w:szCs w:val="18"/>
        </w:rPr>
      </w:pPr>
    </w:p>
    <w:p w:rsidR="001F7CF7" w:rsidRDefault="001F7CF7" w:rsidP="001F7CF7">
      <w:pPr>
        <w:tabs>
          <w:tab w:val="left" w:pos="142"/>
        </w:tabs>
        <w:ind w:left="142" w:right="4534"/>
        <w:jc w:val="both"/>
        <w:rPr>
          <w:bCs/>
          <w:sz w:val="18"/>
          <w:szCs w:val="18"/>
        </w:rPr>
      </w:pPr>
    </w:p>
    <w:p w:rsidR="001F7CF7" w:rsidRDefault="001F7CF7" w:rsidP="001F7CF7">
      <w:pPr>
        <w:widowControl w:val="0"/>
        <w:autoSpaceDE w:val="0"/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Часть 1. Сведения об оказываемых муниципальных услугах</w:t>
      </w:r>
      <w:r>
        <w:rPr>
          <w:rStyle w:val="14"/>
          <w:rFonts w:eastAsia="Calibri"/>
          <w:b/>
          <w:sz w:val="22"/>
          <w:szCs w:val="22"/>
        </w:rPr>
        <w:footnoteReference w:id="6"/>
      </w:r>
    </w:p>
    <w:p w:rsidR="001F7CF7" w:rsidRDefault="001F7CF7" w:rsidP="001F7CF7">
      <w:pPr>
        <w:widowControl w:val="0"/>
        <w:autoSpaceDE w:val="0"/>
        <w:ind w:firstLine="700"/>
        <w:jc w:val="both"/>
      </w:pPr>
      <w:r>
        <w:rPr>
          <w:b/>
          <w:sz w:val="22"/>
          <w:szCs w:val="22"/>
        </w:rPr>
        <w:t>Раздел 4</w:t>
      </w:r>
    </w:p>
    <w:p w:rsidR="001F7CF7" w:rsidRDefault="001F7CF7" w:rsidP="001F7CF7">
      <w:pPr>
        <w:widowControl w:val="0"/>
        <w:autoSpaceDE w:val="0"/>
        <w:ind w:firstLine="700"/>
        <w:jc w:val="both"/>
        <w:rPr>
          <w:b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219"/>
        <w:gridCol w:w="8310"/>
      </w:tblGrid>
      <w:tr w:rsidR="001F7CF7" w:rsidTr="000117DD">
        <w:trPr>
          <w:trHeight w:val="7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both"/>
            </w:pPr>
            <w:r>
              <w:rPr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  <w:p w:rsidR="001F7CF7" w:rsidRDefault="001F7CF7" w:rsidP="000117DD">
            <w:pPr>
              <w:jc w:val="center"/>
              <w:rPr>
                <w:sz w:val="18"/>
                <w:szCs w:val="18"/>
              </w:rPr>
            </w:pPr>
          </w:p>
        </w:tc>
      </w:tr>
      <w:tr w:rsidR="001F7CF7" w:rsidTr="000117DD">
        <w:trPr>
          <w:trHeight w:val="7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both"/>
            </w:pPr>
            <w:r>
              <w:rPr>
                <w:sz w:val="18"/>
                <w:szCs w:val="18"/>
              </w:rPr>
              <w:t>Код услуги по базовому (отраслевому) перечню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jc w:val="center"/>
            </w:pPr>
            <w:r>
              <w:rPr>
                <w:sz w:val="18"/>
                <w:szCs w:val="18"/>
              </w:rPr>
              <w:t>БА81</w:t>
            </w:r>
          </w:p>
        </w:tc>
      </w:tr>
      <w:tr w:rsidR="001F7CF7" w:rsidTr="000117DD">
        <w:trPr>
          <w:trHeight w:val="7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both"/>
            </w:pPr>
            <w:r>
              <w:rPr>
                <w:sz w:val="18"/>
                <w:szCs w:val="18"/>
              </w:rPr>
              <w:t>ОКВЭД услуги по базовому (отраслевому) перечню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85.12</w:t>
            </w:r>
          </w:p>
        </w:tc>
      </w:tr>
      <w:tr w:rsidR="001F7CF7" w:rsidTr="000117DD">
        <w:trPr>
          <w:trHeight w:val="7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both"/>
            </w:pPr>
            <w:r>
              <w:rPr>
                <w:sz w:val="18"/>
                <w:szCs w:val="18"/>
              </w:rPr>
              <w:t>Категории потребителей муниципальной услуги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Физические лица</w:t>
            </w:r>
          </w:p>
        </w:tc>
      </w:tr>
    </w:tbl>
    <w:p w:rsidR="001F7CF7" w:rsidRDefault="001F7CF7" w:rsidP="001F7CF7">
      <w:pPr>
        <w:spacing w:line="276" w:lineRule="auto"/>
        <w:ind w:firstLine="709"/>
        <w:contextualSpacing/>
        <w:rPr>
          <w:b/>
          <w:sz w:val="18"/>
          <w:szCs w:val="18"/>
          <w:u w:val="single"/>
        </w:rPr>
      </w:pPr>
    </w:p>
    <w:p w:rsidR="001F7CF7" w:rsidRDefault="001F7CF7" w:rsidP="001F7CF7">
      <w:pPr>
        <w:spacing w:line="276" w:lineRule="auto"/>
        <w:ind w:firstLine="709"/>
        <w:contextualSpacing/>
      </w:pPr>
      <w:r>
        <w:lastRenderedPageBreak/>
        <w:t>Показатели качества муниципальной услуги:</w:t>
      </w:r>
    </w:p>
    <w:tbl>
      <w:tblPr>
        <w:tblW w:w="0" w:type="auto"/>
        <w:tblInd w:w="-10" w:type="dxa"/>
        <w:tblLayout w:type="fixed"/>
        <w:tblLook w:val="0000"/>
      </w:tblPr>
      <w:tblGrid>
        <w:gridCol w:w="2235"/>
        <w:gridCol w:w="3118"/>
        <w:gridCol w:w="1418"/>
        <w:gridCol w:w="4252"/>
        <w:gridCol w:w="992"/>
        <w:gridCol w:w="851"/>
        <w:gridCol w:w="850"/>
        <w:gridCol w:w="820"/>
      </w:tblGrid>
      <w:tr w:rsidR="001F7CF7" w:rsidTr="000117DD">
        <w:trPr>
          <w:cantSplit/>
          <w:trHeight w:val="24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Условия (формы) оказания муниципальной услуги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 xml:space="preserve">Показатели </w:t>
            </w:r>
            <w:r>
              <w:rPr>
                <w:b/>
                <w:sz w:val="18"/>
                <w:szCs w:val="18"/>
              </w:rPr>
              <w:t>качества</w:t>
            </w:r>
            <w:r>
              <w:rPr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 xml:space="preserve">Значение показателя </w:t>
            </w:r>
            <w:r>
              <w:rPr>
                <w:b/>
                <w:sz w:val="18"/>
                <w:szCs w:val="18"/>
              </w:rPr>
              <w:t>качества</w:t>
            </w:r>
            <w:r>
              <w:rPr>
                <w:sz w:val="18"/>
                <w:szCs w:val="18"/>
              </w:rPr>
              <w:t xml:space="preserve"> муниципальной услуги</w:t>
            </w:r>
          </w:p>
        </w:tc>
      </w:tr>
      <w:tr w:rsidR="001F7CF7" w:rsidTr="000117DD">
        <w:trPr>
          <w:cantSplit/>
          <w:trHeight w:val="2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 xml:space="preserve">единица </w:t>
            </w:r>
          </w:p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 xml:space="preserve">измерения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1F7CF7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 xml:space="preserve">2019 год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2020</w:t>
            </w:r>
          </w:p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1F7CF7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 xml:space="preserve">2021 год </w:t>
            </w:r>
          </w:p>
        </w:tc>
      </w:tr>
      <w:tr w:rsidR="001F7CF7" w:rsidTr="000117DD">
        <w:trPr>
          <w:trHeight w:val="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1F7CF7" w:rsidTr="000117DD">
        <w:trPr>
          <w:cantSplit/>
          <w:trHeight w:val="1402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801012О.99.0.БА81АА00001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 (адаптированная образовательная программа)</w:t>
            </w:r>
          </w:p>
          <w:p w:rsidR="001F7CF7" w:rsidRDefault="001F7CF7" w:rsidP="000117D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 xml:space="preserve">Доля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с ограниченными возможностями здоровья (ОВЗ), освоивших общеобразовательные программы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</w:tr>
      <w:tr w:rsidR="001F7CF7" w:rsidTr="000117DD">
        <w:trPr>
          <w:cantSplit/>
          <w:trHeight w:val="32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Удовлетворенность потребителей муниципальной услуги полученным образованием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</w:pPr>
            <w:r>
              <w:rPr>
                <w:sz w:val="18"/>
                <w:szCs w:val="18"/>
              </w:rPr>
              <w:t>100</w:t>
            </w:r>
          </w:p>
        </w:tc>
      </w:tr>
      <w:tr w:rsidR="001F7CF7" w:rsidTr="000117DD">
        <w:trPr>
          <w:cantSplit/>
          <w:trHeight w:val="32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 xml:space="preserve">Отсутствие обоснованных жалоб родителей (законных представителей) на качество оказанной услуги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</w:pPr>
            <w:r>
              <w:rPr>
                <w:sz w:val="18"/>
                <w:szCs w:val="18"/>
              </w:rPr>
              <w:t>100</w:t>
            </w:r>
          </w:p>
        </w:tc>
      </w:tr>
      <w:tr w:rsidR="001F7CF7" w:rsidTr="000117DD">
        <w:trPr>
          <w:trHeight w:val="92"/>
        </w:trPr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</w:pPr>
            <w:r>
              <w:rPr>
                <w:b/>
                <w:sz w:val="18"/>
                <w:szCs w:val="18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1F7CF7" w:rsidRDefault="001F7CF7" w:rsidP="001F7CF7">
      <w:pPr>
        <w:spacing w:after="200" w:line="276" w:lineRule="auto"/>
        <w:contextualSpacing/>
        <w:rPr>
          <w:sz w:val="18"/>
          <w:szCs w:val="18"/>
        </w:rPr>
      </w:pPr>
    </w:p>
    <w:p w:rsidR="001F7CF7" w:rsidRDefault="001F7CF7" w:rsidP="001F7CF7">
      <w:pPr>
        <w:ind w:firstLine="709"/>
        <w:contextualSpacing/>
      </w:pPr>
      <w:r>
        <w:t>Показатели объема муниципальной услуги:</w:t>
      </w:r>
    </w:p>
    <w:tbl>
      <w:tblPr>
        <w:tblW w:w="0" w:type="auto"/>
        <w:tblInd w:w="-10" w:type="dxa"/>
        <w:tblLayout w:type="fixed"/>
        <w:tblLook w:val="0000"/>
      </w:tblPr>
      <w:tblGrid>
        <w:gridCol w:w="2235"/>
        <w:gridCol w:w="3260"/>
        <w:gridCol w:w="2126"/>
        <w:gridCol w:w="2552"/>
        <w:gridCol w:w="1417"/>
        <w:gridCol w:w="992"/>
        <w:gridCol w:w="993"/>
        <w:gridCol w:w="985"/>
      </w:tblGrid>
      <w:tr w:rsidR="001F7CF7" w:rsidTr="000117DD">
        <w:trPr>
          <w:cantSplit/>
          <w:trHeight w:val="278"/>
          <w:tblHeader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Условия (формы) оказания муниципальной услуги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 xml:space="preserve">Показатели </w:t>
            </w:r>
            <w:r>
              <w:rPr>
                <w:b/>
                <w:sz w:val="18"/>
                <w:szCs w:val="18"/>
              </w:rPr>
              <w:t>объема</w:t>
            </w:r>
            <w:r>
              <w:rPr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 xml:space="preserve">Значение показателя </w:t>
            </w:r>
            <w:r>
              <w:rPr>
                <w:b/>
                <w:sz w:val="18"/>
                <w:szCs w:val="18"/>
              </w:rPr>
              <w:t>объема</w:t>
            </w:r>
            <w:r>
              <w:rPr>
                <w:sz w:val="18"/>
                <w:szCs w:val="18"/>
              </w:rPr>
              <w:t xml:space="preserve"> муниципальной услуги</w:t>
            </w:r>
          </w:p>
        </w:tc>
      </w:tr>
      <w:tr w:rsidR="001F7CF7" w:rsidTr="000117DD">
        <w:trPr>
          <w:cantSplit/>
          <w:trHeight w:val="218"/>
          <w:tblHeader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 xml:space="preserve">единица </w:t>
            </w:r>
          </w:p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 xml:space="preserve">измерения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1F7CF7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 xml:space="preserve">2019 год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2020</w:t>
            </w:r>
          </w:p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1F7CF7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 xml:space="preserve">2021 год </w:t>
            </w:r>
          </w:p>
        </w:tc>
      </w:tr>
      <w:tr w:rsidR="001F7CF7" w:rsidTr="000117DD">
        <w:trPr>
          <w:trHeight w:val="158"/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1F7CF7" w:rsidTr="000117DD">
        <w:trPr>
          <w:trHeight w:val="7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801012О.99.0.БА81АА00001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 (адаптированная образовательная программа)</w:t>
            </w:r>
          </w:p>
          <w:p w:rsidR="001F7CF7" w:rsidRDefault="001F7CF7" w:rsidP="000117D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 xml:space="preserve">Число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с ограниченными возможностями здоровья (ОВЗ)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9C3A12" w:rsidP="000117DD">
            <w:pPr>
              <w:widowControl w:val="0"/>
              <w:autoSpaceDE w:val="0"/>
              <w:snapToGrid w:val="0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snapToGrid w:val="0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snapToGrid w:val="0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</w:tr>
      <w:tr w:rsidR="001F7CF7" w:rsidTr="000117DD">
        <w:trPr>
          <w:trHeight w:val="122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</w:pPr>
            <w:r>
              <w:rPr>
                <w:b/>
                <w:sz w:val="18"/>
                <w:szCs w:val="18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snapToGrid w:val="0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snapToGrid w:val="0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widowControl w:val="0"/>
              <w:autoSpaceDE w:val="0"/>
              <w:snapToGrid w:val="0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1F7CF7" w:rsidRDefault="001F7CF7" w:rsidP="001F7CF7">
      <w:pPr>
        <w:widowControl w:val="0"/>
        <w:autoSpaceDE w:val="0"/>
        <w:jc w:val="both"/>
        <w:rPr>
          <w:b/>
          <w:sz w:val="18"/>
          <w:szCs w:val="18"/>
        </w:rPr>
      </w:pPr>
    </w:p>
    <w:p w:rsidR="001F7CF7" w:rsidRDefault="001F7CF7" w:rsidP="001F7CF7">
      <w:pPr>
        <w:widowControl w:val="0"/>
        <w:autoSpaceDE w:val="0"/>
        <w:jc w:val="both"/>
        <w:rPr>
          <w:b/>
          <w:sz w:val="18"/>
          <w:szCs w:val="18"/>
        </w:rPr>
      </w:pPr>
    </w:p>
    <w:p w:rsidR="001F7CF7" w:rsidRDefault="001F7CF7" w:rsidP="001F7CF7">
      <w:r>
        <w:rPr>
          <w:b/>
          <w:sz w:val="18"/>
          <w:szCs w:val="18"/>
        </w:rPr>
        <w:t>3.Нормативные правовые акты, регулирующие порядок оказания муниципальной услуги</w:t>
      </w:r>
    </w:p>
    <w:p w:rsidR="001F7CF7" w:rsidRDefault="001F7CF7" w:rsidP="001F7CF7">
      <w:pPr>
        <w:ind w:left="1353"/>
        <w:contextualSpacing/>
        <w:jc w:val="both"/>
      </w:pPr>
      <w:r>
        <w:rPr>
          <w:sz w:val="18"/>
          <w:szCs w:val="18"/>
        </w:rPr>
        <w:t xml:space="preserve">- Закон Российской Федерации от 29.12.2012 </w:t>
      </w:r>
      <w:proofErr w:type="spellStart"/>
      <w:r>
        <w:rPr>
          <w:sz w:val="18"/>
          <w:szCs w:val="18"/>
        </w:rPr>
        <w:t>No</w:t>
      </w:r>
      <w:proofErr w:type="spellEnd"/>
      <w:r>
        <w:rPr>
          <w:sz w:val="18"/>
          <w:szCs w:val="18"/>
        </w:rPr>
        <w:t xml:space="preserve"> 273-ФЗ «Об образовании в Российской Федерации»;</w:t>
      </w:r>
    </w:p>
    <w:p w:rsidR="001F7CF7" w:rsidRDefault="001F7CF7" w:rsidP="001F7CF7">
      <w:pPr>
        <w:ind w:left="1069"/>
        <w:contextualSpacing/>
        <w:jc w:val="both"/>
      </w:pPr>
      <w:r>
        <w:rPr>
          <w:sz w:val="18"/>
          <w:szCs w:val="18"/>
        </w:rPr>
        <w:t xml:space="preserve">    - Постановление Администрации </w:t>
      </w:r>
      <w:proofErr w:type="spellStart"/>
      <w:r>
        <w:rPr>
          <w:sz w:val="18"/>
          <w:szCs w:val="18"/>
        </w:rPr>
        <w:t>Угличского</w:t>
      </w:r>
      <w:proofErr w:type="spellEnd"/>
      <w:r>
        <w:rPr>
          <w:sz w:val="18"/>
          <w:szCs w:val="18"/>
        </w:rPr>
        <w:t xml:space="preserve"> муниципального района от 28.12.2015 №1980 </w:t>
      </w:r>
    </w:p>
    <w:p w:rsidR="001F7CF7" w:rsidRDefault="001F7CF7" w:rsidP="001F7CF7">
      <w:r>
        <w:rPr>
          <w:sz w:val="18"/>
          <w:szCs w:val="18"/>
        </w:rPr>
        <w:t xml:space="preserve">                    «О внесении дополнений в постановление Администрации района от 03.07.2015 №1131 «Об утверждении Порядка формирования, ведения и утверждения            ведомственных перечней муниципальных услуг и работ, оказываемых и выполняемых муниципальными учреждениями </w:t>
      </w:r>
      <w:proofErr w:type="spellStart"/>
      <w:r>
        <w:rPr>
          <w:sz w:val="18"/>
          <w:szCs w:val="18"/>
        </w:rPr>
        <w:t>Угличского</w:t>
      </w:r>
      <w:proofErr w:type="spellEnd"/>
      <w:r>
        <w:rPr>
          <w:sz w:val="18"/>
          <w:szCs w:val="18"/>
        </w:rPr>
        <w:t xml:space="preserve"> муниципального района»;</w:t>
      </w:r>
    </w:p>
    <w:p w:rsidR="001F7CF7" w:rsidRDefault="001F7CF7" w:rsidP="001F7CF7">
      <w:pPr>
        <w:tabs>
          <w:tab w:val="left" w:pos="142"/>
        </w:tabs>
        <w:ind w:left="142" w:right="4534"/>
        <w:jc w:val="both"/>
      </w:pPr>
      <w:r>
        <w:rPr>
          <w:sz w:val="18"/>
          <w:szCs w:val="18"/>
        </w:rPr>
        <w:lastRenderedPageBreak/>
        <w:t xml:space="preserve">                          - Приказ начальника Управления образования  Администрации </w:t>
      </w:r>
      <w:proofErr w:type="spellStart"/>
      <w:r>
        <w:rPr>
          <w:sz w:val="18"/>
          <w:szCs w:val="18"/>
        </w:rPr>
        <w:t>Угличского</w:t>
      </w:r>
      <w:proofErr w:type="spellEnd"/>
      <w:r>
        <w:rPr>
          <w:sz w:val="18"/>
          <w:szCs w:val="18"/>
        </w:rPr>
        <w:t xml:space="preserve"> муниципального района от 08.02.2018 №66/01-07 « </w:t>
      </w:r>
      <w:r>
        <w:rPr>
          <w:bCs/>
          <w:sz w:val="18"/>
          <w:szCs w:val="18"/>
        </w:rPr>
        <w:t>Об утверждении перечня муниципальных услуг и работ, оказываемых и выполняемых муниципальными образовательными организациями»</w:t>
      </w:r>
    </w:p>
    <w:p w:rsidR="001F7CF7" w:rsidRDefault="001F7CF7" w:rsidP="001F7CF7">
      <w:pPr>
        <w:widowControl w:val="0"/>
        <w:autoSpaceDE w:val="0"/>
        <w:ind w:firstLine="700"/>
        <w:jc w:val="both"/>
        <w:rPr>
          <w:b/>
          <w:bCs/>
          <w:sz w:val="18"/>
          <w:szCs w:val="18"/>
        </w:rPr>
      </w:pPr>
    </w:p>
    <w:p w:rsidR="001F7CF7" w:rsidRDefault="001F7CF7" w:rsidP="001F7CF7">
      <w:pPr>
        <w:pStyle w:val="ConsPlusNonformat"/>
        <w:ind w:firstLine="709"/>
        <w:rPr>
          <w:rFonts w:ascii="Times New Roman" w:hAnsi="Times New Roman" w:cs="Times New Roman"/>
          <w:b/>
          <w:bCs/>
          <w:sz w:val="18"/>
          <w:szCs w:val="18"/>
        </w:rPr>
      </w:pPr>
    </w:p>
    <w:p w:rsidR="001F7CF7" w:rsidRDefault="001F7CF7" w:rsidP="001F7CF7">
      <w:pPr>
        <w:pStyle w:val="ConsPlusNonformat"/>
        <w:ind w:firstLine="70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Часть 1. Сведения об оказываемых муниципальных услугах</w:t>
      </w:r>
      <w:r>
        <w:rPr>
          <w:rStyle w:val="ad"/>
          <w:rFonts w:ascii="Times New Roman" w:eastAsia="Calibri" w:hAnsi="Times New Roman" w:cs="Times New Roman"/>
          <w:b/>
          <w:sz w:val="22"/>
          <w:szCs w:val="22"/>
        </w:rPr>
        <w:footnoteReference w:id="7"/>
      </w:r>
    </w:p>
    <w:p w:rsidR="001F7CF7" w:rsidRDefault="001F7CF7" w:rsidP="001F7CF7">
      <w:pPr>
        <w:pStyle w:val="ConsPlusNonformat"/>
        <w:ind w:firstLine="709"/>
      </w:pPr>
      <w:r>
        <w:rPr>
          <w:rFonts w:ascii="Times New Roman" w:hAnsi="Times New Roman" w:cs="Times New Roman"/>
          <w:b/>
          <w:sz w:val="22"/>
          <w:szCs w:val="22"/>
        </w:rPr>
        <w:t>Раздел 5</w:t>
      </w:r>
    </w:p>
    <w:p w:rsidR="001F7CF7" w:rsidRDefault="001F7CF7" w:rsidP="001F7CF7">
      <w:pPr>
        <w:pStyle w:val="ConsPlusNonformat"/>
        <w:ind w:firstLine="709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219"/>
        <w:gridCol w:w="8310"/>
      </w:tblGrid>
      <w:tr w:rsidR="001F7CF7" w:rsidTr="000117DD">
        <w:trPr>
          <w:trHeight w:val="7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jc w:val="center"/>
            </w:pPr>
            <w:r>
              <w:rPr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1F7CF7" w:rsidTr="000117DD">
        <w:trPr>
          <w:trHeight w:val="7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услуги по базовому (отраслевому) перечню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jc w:val="center"/>
            </w:pPr>
            <w:r>
              <w:rPr>
                <w:sz w:val="18"/>
                <w:szCs w:val="18"/>
              </w:rPr>
              <w:t>БА96</w:t>
            </w:r>
          </w:p>
        </w:tc>
      </w:tr>
      <w:tr w:rsidR="001F7CF7" w:rsidTr="000117DD">
        <w:trPr>
          <w:trHeight w:val="7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ОКВЭД услуги по базовому (отраслевому) перечню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85.13</w:t>
            </w:r>
          </w:p>
        </w:tc>
      </w:tr>
      <w:tr w:rsidR="001F7CF7" w:rsidTr="000117DD">
        <w:trPr>
          <w:trHeight w:val="7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Категории потребителей муниципальной услуги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Физические лица</w:t>
            </w:r>
          </w:p>
        </w:tc>
      </w:tr>
    </w:tbl>
    <w:p w:rsidR="001F7CF7" w:rsidRDefault="001F7CF7" w:rsidP="001F7CF7">
      <w:pPr>
        <w:pStyle w:val="af9"/>
        <w:spacing w:line="276" w:lineRule="auto"/>
        <w:ind w:left="0"/>
        <w:jc w:val="left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1F7CF7" w:rsidRDefault="001F7CF7" w:rsidP="001F7CF7">
      <w:pPr>
        <w:pStyle w:val="af9"/>
        <w:spacing w:line="276" w:lineRule="auto"/>
        <w:ind w:left="0"/>
        <w:jc w:val="left"/>
      </w:pPr>
      <w:r>
        <w:t>Показатели качества муниципальной услуги:</w:t>
      </w:r>
    </w:p>
    <w:tbl>
      <w:tblPr>
        <w:tblW w:w="0" w:type="auto"/>
        <w:tblInd w:w="-10" w:type="dxa"/>
        <w:tblLayout w:type="fixed"/>
        <w:tblLook w:val="0000"/>
      </w:tblPr>
      <w:tblGrid>
        <w:gridCol w:w="2235"/>
        <w:gridCol w:w="3118"/>
        <w:gridCol w:w="1418"/>
        <w:gridCol w:w="4252"/>
        <w:gridCol w:w="992"/>
        <w:gridCol w:w="851"/>
        <w:gridCol w:w="850"/>
        <w:gridCol w:w="820"/>
      </w:tblGrid>
      <w:tr w:rsidR="001F7CF7" w:rsidTr="000117DD">
        <w:trPr>
          <w:cantSplit/>
          <w:trHeight w:val="24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</w:tr>
      <w:tr w:rsidR="001F7CF7" w:rsidTr="000117DD">
        <w:trPr>
          <w:cantSplit/>
          <w:trHeight w:val="2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измерения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1F7CF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2019год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1F7CF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2021год </w:t>
            </w:r>
          </w:p>
        </w:tc>
      </w:tr>
      <w:tr w:rsidR="001F7CF7" w:rsidTr="000117DD">
        <w:trPr>
          <w:trHeight w:val="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7CF7" w:rsidTr="000117DD">
        <w:trPr>
          <w:cantSplit/>
          <w:trHeight w:val="2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7CF7" w:rsidRDefault="001F7CF7" w:rsidP="00011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802111О.99.0.БА96АЮ58001</w:t>
            </w:r>
          </w:p>
          <w:p w:rsidR="001F7CF7" w:rsidRDefault="001F7CF7" w:rsidP="00011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освоивших общеобразовательные программы основного  общего образования</w:t>
            </w:r>
          </w:p>
          <w:p w:rsidR="001F7CF7" w:rsidRDefault="001F7CF7" w:rsidP="00011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1F7CF7" w:rsidTr="000117DD">
        <w:trPr>
          <w:cantSplit/>
          <w:trHeight w:val="19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выпускников, получивших аттестат об основном общем образовании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1F7CF7" w:rsidTr="000117DD">
        <w:trPr>
          <w:cantSplit/>
          <w:trHeight w:val="32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Удовлетворенность потребителей муниципальной услуги полученным образованием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F7CF7" w:rsidTr="000117DD">
        <w:trPr>
          <w:cantSplit/>
          <w:trHeight w:val="32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обоснованных жалоб родителей (законных представителей) на качество оказанной услуги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F7CF7" w:rsidTr="000117DD">
        <w:trPr>
          <w:trHeight w:val="92"/>
        </w:trPr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1F7CF7" w:rsidRDefault="001F7CF7" w:rsidP="001F7CF7">
      <w:pPr>
        <w:pStyle w:val="af9"/>
        <w:ind w:left="0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1F7CF7" w:rsidRDefault="001F7CF7" w:rsidP="001F7CF7">
      <w:pPr>
        <w:pStyle w:val="af9"/>
        <w:ind w:left="0"/>
        <w:jc w:val="left"/>
      </w:pPr>
      <w:r>
        <w:t>Показатели объема муниципальной услуги:</w:t>
      </w:r>
    </w:p>
    <w:tbl>
      <w:tblPr>
        <w:tblW w:w="0" w:type="auto"/>
        <w:tblInd w:w="-10" w:type="dxa"/>
        <w:tblLayout w:type="fixed"/>
        <w:tblLook w:val="0000"/>
      </w:tblPr>
      <w:tblGrid>
        <w:gridCol w:w="2235"/>
        <w:gridCol w:w="3260"/>
        <w:gridCol w:w="2126"/>
        <w:gridCol w:w="2552"/>
        <w:gridCol w:w="1417"/>
        <w:gridCol w:w="992"/>
        <w:gridCol w:w="993"/>
        <w:gridCol w:w="985"/>
      </w:tblGrid>
      <w:tr w:rsidR="001F7CF7" w:rsidTr="000117DD">
        <w:trPr>
          <w:cantSplit/>
          <w:trHeight w:val="278"/>
          <w:tblHeader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</w:tr>
      <w:tr w:rsidR="001F7CF7" w:rsidTr="000117DD">
        <w:trPr>
          <w:cantSplit/>
          <w:trHeight w:val="218"/>
          <w:tblHeader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измерения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1F7CF7">
            <w:r>
              <w:t xml:space="preserve">2019 год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1F7CF7">
            <w:r>
              <w:t>2020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1F7CF7">
            <w:r>
              <w:t xml:space="preserve">2021 год </w:t>
            </w:r>
          </w:p>
        </w:tc>
      </w:tr>
      <w:tr w:rsidR="001F7CF7" w:rsidTr="000117DD">
        <w:trPr>
          <w:trHeight w:val="158"/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7CF7" w:rsidTr="000117DD">
        <w:trPr>
          <w:trHeight w:val="5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802111О.99.0.БА96АЮ58001</w:t>
            </w:r>
          </w:p>
          <w:p w:rsidR="001F7CF7" w:rsidRDefault="001F7CF7" w:rsidP="00011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1F7CF7" w:rsidRDefault="001F7CF7" w:rsidP="00011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snapToGrid w:val="0"/>
              <w:ind w:firstLine="0"/>
              <w:jc w:val="center"/>
            </w:pPr>
            <w:r w:rsidRPr="001F7CF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F7CF7" w:rsidTr="000117DD">
        <w:trPr>
          <w:trHeight w:val="122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1F7CF7" w:rsidRDefault="001F7CF7" w:rsidP="001F7CF7">
      <w:pPr>
        <w:rPr>
          <w:b/>
          <w:sz w:val="18"/>
          <w:szCs w:val="18"/>
        </w:rPr>
      </w:pPr>
    </w:p>
    <w:p w:rsidR="001F7CF7" w:rsidRDefault="001F7CF7" w:rsidP="001F7CF7">
      <w:r>
        <w:rPr>
          <w:b/>
          <w:sz w:val="18"/>
          <w:szCs w:val="18"/>
        </w:rPr>
        <w:t>3.Нормативные правовые акты, регулирующие порядок оказания муниципальной услуги</w:t>
      </w:r>
    </w:p>
    <w:p w:rsidR="001F7CF7" w:rsidRDefault="001F7CF7" w:rsidP="001F7CF7">
      <w:pPr>
        <w:pStyle w:val="af9"/>
        <w:ind w:left="1353" w:firstLine="0"/>
      </w:pPr>
      <w:r>
        <w:rPr>
          <w:rFonts w:ascii="Times New Roman" w:hAnsi="Times New Roman" w:cs="Times New Roman"/>
          <w:sz w:val="18"/>
          <w:szCs w:val="18"/>
        </w:rPr>
        <w:t xml:space="preserve">- Закон Российской Федерации от 29.12.2012 </w:t>
      </w:r>
      <w:proofErr w:type="spellStart"/>
      <w:r>
        <w:rPr>
          <w:rFonts w:ascii="Times New Roman" w:hAnsi="Times New Roman" w:cs="Times New Roman"/>
          <w:sz w:val="18"/>
          <w:szCs w:val="18"/>
        </w:rPr>
        <w:t>No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273-ФЗ «Об образовании в Российской Федерации»;</w:t>
      </w:r>
    </w:p>
    <w:p w:rsidR="001F7CF7" w:rsidRDefault="001F7CF7" w:rsidP="001F7CF7">
      <w:pPr>
        <w:pStyle w:val="af9"/>
        <w:ind w:left="1069" w:firstLine="0"/>
      </w:pPr>
      <w:r>
        <w:rPr>
          <w:rFonts w:ascii="Times New Roman" w:hAnsi="Times New Roman" w:cs="Times New Roman"/>
          <w:sz w:val="18"/>
          <w:szCs w:val="18"/>
        </w:rPr>
        <w:t xml:space="preserve">    - Постановление Администрации </w:t>
      </w:r>
      <w:proofErr w:type="spellStart"/>
      <w:r>
        <w:rPr>
          <w:rFonts w:ascii="Times New Roman" w:hAnsi="Times New Roman" w:cs="Times New Roman"/>
          <w:sz w:val="18"/>
          <w:szCs w:val="18"/>
        </w:rPr>
        <w:t>Угличского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от 28.12.2015 №1980 </w:t>
      </w:r>
    </w:p>
    <w:p w:rsidR="001F7CF7" w:rsidRDefault="001F7CF7" w:rsidP="001F7CF7">
      <w:r>
        <w:rPr>
          <w:sz w:val="18"/>
          <w:szCs w:val="18"/>
        </w:rPr>
        <w:t xml:space="preserve">                    «О внесении дополнений в постановление Администрации района от 03.07.2015 №1131 «Об утверждении Порядка формирования, ведения и утверждения            ведомственных перечней муниципальных услуг и работ, оказываемых и выполняемых муниципальными учреждениями </w:t>
      </w:r>
      <w:proofErr w:type="spellStart"/>
      <w:r>
        <w:rPr>
          <w:sz w:val="18"/>
          <w:szCs w:val="18"/>
        </w:rPr>
        <w:t>Угличского</w:t>
      </w:r>
      <w:proofErr w:type="spellEnd"/>
      <w:r>
        <w:rPr>
          <w:sz w:val="18"/>
          <w:szCs w:val="18"/>
        </w:rPr>
        <w:t xml:space="preserve"> муниципального района»;</w:t>
      </w:r>
    </w:p>
    <w:p w:rsidR="001F7CF7" w:rsidRDefault="001F7CF7" w:rsidP="001F7CF7">
      <w:pPr>
        <w:tabs>
          <w:tab w:val="left" w:pos="142"/>
        </w:tabs>
        <w:ind w:left="142" w:right="4534"/>
        <w:jc w:val="both"/>
      </w:pPr>
      <w:r>
        <w:rPr>
          <w:sz w:val="18"/>
          <w:szCs w:val="18"/>
        </w:rPr>
        <w:t xml:space="preserve">                          - Приказ начальника Управления образования  Администрации </w:t>
      </w:r>
      <w:proofErr w:type="spellStart"/>
      <w:r>
        <w:rPr>
          <w:sz w:val="18"/>
          <w:szCs w:val="18"/>
        </w:rPr>
        <w:t>Угличского</w:t>
      </w:r>
      <w:proofErr w:type="spellEnd"/>
      <w:r>
        <w:rPr>
          <w:sz w:val="18"/>
          <w:szCs w:val="18"/>
        </w:rPr>
        <w:t xml:space="preserve"> муниципального района от 08.02.2018 №66/01-07 « </w:t>
      </w:r>
      <w:r>
        <w:rPr>
          <w:bCs/>
          <w:sz w:val="18"/>
          <w:szCs w:val="18"/>
        </w:rPr>
        <w:t>Об утверждении перечня муниципальных услуг и работ, оказываемых и выполняемых муниципальными образовательными организациями»</w:t>
      </w:r>
    </w:p>
    <w:p w:rsidR="001F7CF7" w:rsidRDefault="001F7CF7" w:rsidP="001F7CF7">
      <w:pPr>
        <w:pStyle w:val="ConsPlusNonformat"/>
        <w:ind w:firstLine="709"/>
        <w:rPr>
          <w:rFonts w:ascii="Times New Roman" w:hAnsi="Times New Roman" w:cs="Times New Roman"/>
          <w:b/>
          <w:bCs/>
          <w:sz w:val="18"/>
          <w:szCs w:val="18"/>
        </w:rPr>
      </w:pPr>
    </w:p>
    <w:p w:rsidR="001F7CF7" w:rsidRDefault="001F7CF7" w:rsidP="001F7CF7">
      <w:pPr>
        <w:pStyle w:val="ConsPlusNonformat"/>
        <w:ind w:firstLine="70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Часть 1. Сведения об оказываемых муниципальных услугах</w:t>
      </w:r>
      <w:r>
        <w:rPr>
          <w:rStyle w:val="ad"/>
          <w:rFonts w:ascii="Times New Roman" w:eastAsia="Calibri" w:hAnsi="Times New Roman" w:cs="Times New Roman"/>
          <w:b/>
          <w:sz w:val="22"/>
          <w:szCs w:val="22"/>
        </w:rPr>
        <w:footnoteReference w:id="8"/>
      </w:r>
    </w:p>
    <w:p w:rsidR="001F7CF7" w:rsidRDefault="001F7CF7" w:rsidP="001F7CF7">
      <w:pPr>
        <w:pStyle w:val="ConsPlusNonformat"/>
        <w:ind w:firstLine="709"/>
      </w:pPr>
      <w:r>
        <w:rPr>
          <w:rFonts w:ascii="Times New Roman" w:hAnsi="Times New Roman" w:cs="Times New Roman"/>
          <w:b/>
          <w:sz w:val="22"/>
          <w:szCs w:val="22"/>
        </w:rPr>
        <w:t>Раздел 6</w:t>
      </w:r>
    </w:p>
    <w:p w:rsidR="001F7CF7" w:rsidRDefault="001F7CF7" w:rsidP="001F7CF7">
      <w:pPr>
        <w:pStyle w:val="ConsPlusNonformat"/>
        <w:ind w:firstLine="709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219"/>
        <w:gridCol w:w="8310"/>
      </w:tblGrid>
      <w:tr w:rsidR="001F7CF7" w:rsidTr="000117DD">
        <w:trPr>
          <w:trHeight w:val="7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jc w:val="center"/>
            </w:pPr>
            <w:r>
              <w:rPr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1F7CF7" w:rsidTr="000117DD">
        <w:trPr>
          <w:trHeight w:val="7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услуги по базовому (отраслевому) перечню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jc w:val="center"/>
            </w:pPr>
            <w:r>
              <w:rPr>
                <w:sz w:val="18"/>
                <w:szCs w:val="18"/>
              </w:rPr>
              <w:t>БА96</w:t>
            </w:r>
          </w:p>
        </w:tc>
      </w:tr>
      <w:tr w:rsidR="001F7CF7" w:rsidTr="000117DD">
        <w:trPr>
          <w:trHeight w:val="7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ОКВЭД услуги по базовому (отраслевому) перечню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85.13</w:t>
            </w:r>
          </w:p>
        </w:tc>
      </w:tr>
      <w:tr w:rsidR="001F7CF7" w:rsidTr="000117DD">
        <w:trPr>
          <w:trHeight w:val="21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Категории потребителей муниципальной услуги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jc w:val="center"/>
            </w:pPr>
            <w:r>
              <w:rPr>
                <w:color w:val="000000"/>
                <w:sz w:val="18"/>
                <w:szCs w:val="18"/>
              </w:rPr>
              <w:t>Физические лица</w:t>
            </w:r>
          </w:p>
          <w:p w:rsidR="001F7CF7" w:rsidRDefault="001F7CF7" w:rsidP="00011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F7CF7" w:rsidRDefault="001F7CF7" w:rsidP="001F7CF7">
      <w:pPr>
        <w:pStyle w:val="af9"/>
        <w:spacing w:line="276" w:lineRule="auto"/>
        <w:ind w:left="0"/>
        <w:jc w:val="left"/>
      </w:pPr>
      <w:r>
        <w:t>Показатели качества муниципальной услуги:</w:t>
      </w:r>
    </w:p>
    <w:tbl>
      <w:tblPr>
        <w:tblW w:w="0" w:type="auto"/>
        <w:tblInd w:w="-10" w:type="dxa"/>
        <w:tblLayout w:type="fixed"/>
        <w:tblLook w:val="0000"/>
      </w:tblPr>
      <w:tblGrid>
        <w:gridCol w:w="2235"/>
        <w:gridCol w:w="3118"/>
        <w:gridCol w:w="1418"/>
        <w:gridCol w:w="4252"/>
        <w:gridCol w:w="992"/>
        <w:gridCol w:w="851"/>
        <w:gridCol w:w="850"/>
        <w:gridCol w:w="820"/>
      </w:tblGrid>
      <w:tr w:rsidR="001F7CF7" w:rsidTr="000117DD">
        <w:trPr>
          <w:cantSplit/>
          <w:trHeight w:val="24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</w:tr>
      <w:tr w:rsidR="001F7CF7" w:rsidTr="000117DD">
        <w:trPr>
          <w:cantSplit/>
          <w:trHeight w:val="2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измерения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1F7CF7">
            <w:r>
              <w:t xml:space="preserve">2019 год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1F7CF7">
            <w:r>
              <w:t>2020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1F7CF7">
            <w:r>
              <w:t xml:space="preserve">2021 год </w:t>
            </w:r>
          </w:p>
        </w:tc>
      </w:tr>
      <w:tr w:rsidR="001F7CF7" w:rsidTr="000117DD">
        <w:trPr>
          <w:trHeight w:val="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7CF7" w:rsidTr="000117DD">
        <w:trPr>
          <w:cantSplit/>
          <w:trHeight w:val="2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802111О.99.0.БА96АА00001</w:t>
            </w:r>
          </w:p>
          <w:p w:rsidR="001F7CF7" w:rsidRDefault="001F7CF7" w:rsidP="00011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(адаптированная образовательная программа)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1F7CF7" w:rsidRDefault="001F7CF7" w:rsidP="00011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освоивших общеобразовательные программы основного общего образования</w:t>
            </w:r>
          </w:p>
          <w:p w:rsidR="001F7CF7" w:rsidRDefault="001F7CF7" w:rsidP="00011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A71878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F7CF7" w:rsidTr="000117DD">
        <w:trPr>
          <w:cantSplit/>
          <w:trHeight w:val="19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выпускников, получивших аттестат об основном общем образовании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A71878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F7CF7" w:rsidTr="000117DD">
        <w:trPr>
          <w:cantSplit/>
          <w:trHeight w:val="32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Удовлетворенность потребителей муниципальной услуги полученным образованием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A71878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F7CF7" w:rsidTr="000117DD">
        <w:trPr>
          <w:cantSplit/>
          <w:trHeight w:val="32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обоснованных жалоб родителей (законных представителей) на качество оказанной услуги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A71878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F7CF7" w:rsidTr="000117DD">
        <w:trPr>
          <w:trHeight w:val="92"/>
        </w:trPr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A71878" w:rsidP="000117DD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1F7CF7" w:rsidRDefault="001F7CF7" w:rsidP="001F7CF7">
      <w:pPr>
        <w:pStyle w:val="af9"/>
        <w:spacing w:after="200" w:line="276" w:lineRule="auto"/>
        <w:ind w:left="0"/>
        <w:jc w:val="left"/>
        <w:rPr>
          <w:rFonts w:ascii="Times New Roman" w:hAnsi="Times New Roman" w:cs="Times New Roman"/>
          <w:sz w:val="18"/>
          <w:szCs w:val="18"/>
        </w:rPr>
      </w:pPr>
    </w:p>
    <w:p w:rsidR="001F7CF7" w:rsidRDefault="001F7CF7" w:rsidP="001F7CF7">
      <w:pPr>
        <w:pStyle w:val="af9"/>
        <w:ind w:left="0"/>
        <w:jc w:val="left"/>
      </w:pPr>
      <w:r>
        <w:t>Показатели объема муниципальной услуги:</w:t>
      </w:r>
    </w:p>
    <w:tbl>
      <w:tblPr>
        <w:tblW w:w="0" w:type="auto"/>
        <w:tblInd w:w="-10" w:type="dxa"/>
        <w:tblLayout w:type="fixed"/>
        <w:tblLook w:val="0000"/>
      </w:tblPr>
      <w:tblGrid>
        <w:gridCol w:w="2235"/>
        <w:gridCol w:w="3260"/>
        <w:gridCol w:w="2126"/>
        <w:gridCol w:w="2552"/>
        <w:gridCol w:w="1417"/>
        <w:gridCol w:w="992"/>
        <w:gridCol w:w="993"/>
        <w:gridCol w:w="985"/>
      </w:tblGrid>
      <w:tr w:rsidR="001F7CF7" w:rsidTr="000117DD">
        <w:trPr>
          <w:cantSplit/>
          <w:trHeight w:val="278"/>
          <w:tblHeader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</w:tr>
      <w:tr w:rsidR="001F7CF7" w:rsidTr="000117DD">
        <w:trPr>
          <w:cantSplit/>
          <w:trHeight w:val="218"/>
          <w:tblHeader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измерения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1F7CF7">
            <w:r>
              <w:t xml:space="preserve">2019 год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1F7CF7">
            <w:r>
              <w:t>2020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1F7CF7">
            <w:r>
              <w:t xml:space="preserve">2021 год </w:t>
            </w:r>
          </w:p>
        </w:tc>
      </w:tr>
      <w:tr w:rsidR="001F7CF7" w:rsidTr="000117DD">
        <w:trPr>
          <w:trHeight w:val="158"/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7CF7" w:rsidTr="000117DD">
        <w:trPr>
          <w:trHeight w:val="79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802111О.99.0.БА96АА00001</w:t>
            </w:r>
          </w:p>
          <w:p w:rsidR="001F7CF7" w:rsidRDefault="001F7CF7" w:rsidP="00011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(адаптированная образовательная программа)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Pr="001F7CF7" w:rsidRDefault="001F7CF7" w:rsidP="000117DD">
            <w:pPr>
              <w:pStyle w:val="ConsPlusNormal"/>
              <w:snapToGrid w:val="0"/>
              <w:ind w:firstLine="0"/>
              <w:jc w:val="center"/>
              <w:rPr>
                <w:color w:val="000000" w:themeColor="text1"/>
              </w:rPr>
            </w:pPr>
            <w:r w:rsidRPr="001F7C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Pr="001F7CF7" w:rsidRDefault="001F7CF7" w:rsidP="000117DD">
            <w:pPr>
              <w:pStyle w:val="ConsPlusNormal"/>
              <w:snapToGrid w:val="0"/>
              <w:ind w:firstLine="0"/>
              <w:jc w:val="center"/>
              <w:rPr>
                <w:color w:val="000000" w:themeColor="text1"/>
              </w:rPr>
            </w:pPr>
            <w:r w:rsidRPr="001F7C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Pr="001F7CF7" w:rsidRDefault="001F7CF7" w:rsidP="000117DD">
            <w:pPr>
              <w:pStyle w:val="ConsPlusNormal"/>
              <w:snapToGrid w:val="0"/>
              <w:ind w:firstLine="0"/>
              <w:jc w:val="center"/>
              <w:rPr>
                <w:color w:val="000000" w:themeColor="text1"/>
              </w:rPr>
            </w:pPr>
            <w:r w:rsidRPr="001F7C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1F7CF7" w:rsidTr="000117DD">
        <w:trPr>
          <w:trHeight w:val="122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1F7CF7" w:rsidRDefault="001F7CF7" w:rsidP="001F7CF7">
      <w:pPr>
        <w:pStyle w:val="ConsPlusNonformat"/>
        <w:ind w:firstLine="70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F7CF7" w:rsidRDefault="001F7CF7" w:rsidP="001F7CF7">
      <w:r>
        <w:rPr>
          <w:b/>
          <w:sz w:val="18"/>
          <w:szCs w:val="18"/>
        </w:rPr>
        <w:t>3.Нормативные правовые акты, регулирующие порядок оказания муниципальной услуги</w:t>
      </w:r>
    </w:p>
    <w:p w:rsidR="001F7CF7" w:rsidRDefault="001F7CF7" w:rsidP="001F7CF7">
      <w:pPr>
        <w:pStyle w:val="af9"/>
        <w:ind w:left="1353" w:firstLine="0"/>
      </w:pPr>
      <w:r>
        <w:rPr>
          <w:rFonts w:ascii="Times New Roman" w:hAnsi="Times New Roman" w:cs="Times New Roman"/>
          <w:sz w:val="18"/>
          <w:szCs w:val="18"/>
        </w:rPr>
        <w:t xml:space="preserve">- Закон Российской Федерации от 29.12.2012 </w:t>
      </w:r>
      <w:proofErr w:type="spellStart"/>
      <w:r>
        <w:rPr>
          <w:rFonts w:ascii="Times New Roman" w:hAnsi="Times New Roman" w:cs="Times New Roman"/>
          <w:sz w:val="18"/>
          <w:szCs w:val="18"/>
        </w:rPr>
        <w:t>No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273-ФЗ «Об образовании в Российской Федерации»;</w:t>
      </w:r>
    </w:p>
    <w:p w:rsidR="001F7CF7" w:rsidRDefault="001F7CF7" w:rsidP="001F7CF7">
      <w:pPr>
        <w:pStyle w:val="af9"/>
        <w:ind w:left="1069" w:firstLine="0"/>
      </w:pPr>
      <w:r>
        <w:rPr>
          <w:rFonts w:ascii="Times New Roman" w:hAnsi="Times New Roman" w:cs="Times New Roman"/>
          <w:sz w:val="18"/>
          <w:szCs w:val="18"/>
        </w:rPr>
        <w:t xml:space="preserve">    - Постановление Администрации </w:t>
      </w:r>
      <w:proofErr w:type="spellStart"/>
      <w:r>
        <w:rPr>
          <w:rFonts w:ascii="Times New Roman" w:hAnsi="Times New Roman" w:cs="Times New Roman"/>
          <w:sz w:val="18"/>
          <w:szCs w:val="18"/>
        </w:rPr>
        <w:t>Угличского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от 28.12.2015 №1980 </w:t>
      </w:r>
    </w:p>
    <w:p w:rsidR="001F7CF7" w:rsidRDefault="001F7CF7" w:rsidP="001F7CF7">
      <w:r>
        <w:rPr>
          <w:sz w:val="18"/>
          <w:szCs w:val="18"/>
        </w:rPr>
        <w:t xml:space="preserve">                    «О внесении дополнений в постановление Администрации района от 03.07.2015 №1131 «Об утверждении Порядка формирования, ведения и утверждения            ведомственных перечней муниципальных услуг и работ, оказываемых и выполняемых муниципальными учреждениями </w:t>
      </w:r>
      <w:proofErr w:type="spellStart"/>
      <w:r>
        <w:rPr>
          <w:sz w:val="18"/>
          <w:szCs w:val="18"/>
        </w:rPr>
        <w:t>Угличского</w:t>
      </w:r>
      <w:proofErr w:type="spellEnd"/>
      <w:r>
        <w:rPr>
          <w:sz w:val="18"/>
          <w:szCs w:val="18"/>
        </w:rPr>
        <w:t xml:space="preserve"> муниципального района»;</w:t>
      </w:r>
    </w:p>
    <w:p w:rsidR="001F7CF7" w:rsidRDefault="001F7CF7" w:rsidP="001F7CF7">
      <w:pPr>
        <w:tabs>
          <w:tab w:val="left" w:pos="142"/>
        </w:tabs>
        <w:ind w:left="142" w:right="4534"/>
        <w:jc w:val="both"/>
      </w:pPr>
      <w:r>
        <w:rPr>
          <w:sz w:val="18"/>
          <w:szCs w:val="18"/>
        </w:rPr>
        <w:t xml:space="preserve">                          - Приказ начальника Управления образования  Администрации </w:t>
      </w:r>
      <w:proofErr w:type="spellStart"/>
      <w:r>
        <w:rPr>
          <w:sz w:val="18"/>
          <w:szCs w:val="18"/>
        </w:rPr>
        <w:t>Угличского</w:t>
      </w:r>
      <w:proofErr w:type="spellEnd"/>
      <w:r>
        <w:rPr>
          <w:sz w:val="18"/>
          <w:szCs w:val="18"/>
        </w:rPr>
        <w:t xml:space="preserve"> муниципального района от 08.02.2018 №66/01-07 « </w:t>
      </w:r>
      <w:r>
        <w:rPr>
          <w:bCs/>
          <w:sz w:val="18"/>
          <w:szCs w:val="18"/>
        </w:rPr>
        <w:t>Об утверждении перечня муниципальных услуг и работ, оказываемых и выполняемых муниципальными образовательными организациями»</w:t>
      </w:r>
    </w:p>
    <w:p w:rsidR="001F7CF7" w:rsidRDefault="001F7CF7" w:rsidP="001F7CF7">
      <w:pPr>
        <w:pStyle w:val="ConsPlusNonformat"/>
        <w:ind w:firstLine="709"/>
        <w:rPr>
          <w:rFonts w:ascii="Times New Roman" w:hAnsi="Times New Roman" w:cs="Times New Roman"/>
          <w:b/>
          <w:bCs/>
          <w:sz w:val="18"/>
          <w:szCs w:val="18"/>
        </w:rPr>
      </w:pPr>
    </w:p>
    <w:p w:rsidR="001F7CF7" w:rsidRDefault="001F7CF7" w:rsidP="001F7CF7">
      <w:pPr>
        <w:pStyle w:val="ConsPlusNonformat"/>
        <w:tabs>
          <w:tab w:val="left" w:pos="3990"/>
        </w:tabs>
        <w:jc w:val="both"/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1F7CF7" w:rsidRDefault="001F7CF7" w:rsidP="001F7CF7">
      <w:pPr>
        <w:pStyle w:val="ConsPlusNonformat"/>
        <w:ind w:firstLine="709"/>
        <w:rPr>
          <w:rFonts w:ascii="Times New Roman" w:hAnsi="Times New Roman" w:cs="Times New Roman"/>
          <w:b/>
          <w:sz w:val="18"/>
          <w:szCs w:val="18"/>
        </w:rPr>
      </w:pPr>
      <w:bookmarkStart w:id="1" w:name="P767"/>
      <w:bookmarkEnd w:id="1"/>
      <w:r>
        <w:rPr>
          <w:rFonts w:ascii="Times New Roman" w:hAnsi="Times New Roman" w:cs="Times New Roman"/>
          <w:b/>
          <w:sz w:val="18"/>
          <w:szCs w:val="18"/>
        </w:rPr>
        <w:t>Часть 3. Прочие сведения о муниципальном задании</w:t>
      </w:r>
      <w:r>
        <w:rPr>
          <w:rStyle w:val="ad"/>
          <w:rFonts w:ascii="Times New Roman" w:eastAsia="Calibri" w:hAnsi="Times New Roman" w:cs="Times New Roman"/>
          <w:b/>
          <w:sz w:val="18"/>
          <w:szCs w:val="18"/>
        </w:rPr>
        <w:footnoteReference w:id="9"/>
      </w:r>
    </w:p>
    <w:p w:rsidR="001F7CF7" w:rsidRDefault="001F7CF7" w:rsidP="001F7CF7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75"/>
        <w:gridCol w:w="5812"/>
        <w:gridCol w:w="5387"/>
        <w:gridCol w:w="2855"/>
      </w:tblGrid>
      <w:tr w:rsidR="001F7CF7" w:rsidTr="000117DD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</w:t>
            </w:r>
          </w:p>
        </w:tc>
      </w:tr>
      <w:tr w:rsidR="001F7CF7" w:rsidTr="000117DD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7CF7" w:rsidTr="000117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Несоответствие условий образовательного процесса требованиям нормативных документов</w:t>
            </w:r>
          </w:p>
          <w:p w:rsidR="001F7CF7" w:rsidRDefault="001F7CF7" w:rsidP="000117DD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Возникновение ситуаций, угрожающих жизни и здоровью получателей муниципальной услуги.</w:t>
            </w:r>
          </w:p>
          <w:p w:rsidR="001F7CF7" w:rsidRDefault="001F7CF7" w:rsidP="000117DD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Невыполнение предписаний лицензирующего органа.</w:t>
            </w:r>
          </w:p>
        </w:tc>
      </w:tr>
      <w:tr w:rsidR="001F7CF7" w:rsidTr="000117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Ликвидация образовательного учреждения</w:t>
            </w:r>
          </w:p>
          <w:p w:rsidR="001F7CF7" w:rsidRDefault="001F7CF7" w:rsidP="000117DD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Реорганизация образовательного учреждения</w:t>
            </w:r>
          </w:p>
        </w:tc>
      </w:tr>
      <w:tr w:rsidR="001F7CF7" w:rsidTr="000117DD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 контроля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Периодичность</w:t>
            </w:r>
          </w:p>
        </w:tc>
      </w:tr>
      <w:tr w:rsidR="001F7CF7" w:rsidTr="000117DD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Промежуточный отчет о выполнении муниципального задания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</w:tr>
      <w:tr w:rsidR="001F7CF7" w:rsidTr="000117DD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Итоговый отчет о выполнении муниципального задания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1F7CF7" w:rsidTr="000117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 к отчетности о выполнении муниципального задания</w:t>
            </w:r>
          </w:p>
        </w:tc>
        <w:tc>
          <w:tcPr>
            <w:tcW w:w="8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Постановлению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Угличского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Ярославской области «Об утверждении порядка формирования муниципального задания на оказание муниципальных услуг в отношении 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Угличского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и финансового обеспечения выполнения муниципального задания» от 14.12.2015 г. № 1904</w:t>
            </w:r>
          </w:p>
        </w:tc>
      </w:tr>
      <w:tr w:rsidR="001F7CF7" w:rsidTr="000117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Периодичность представления отчетов о выполнении муниципального задания</w:t>
            </w:r>
          </w:p>
        </w:tc>
        <w:tc>
          <w:tcPr>
            <w:tcW w:w="8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Промежуточный отчет о выполнении муниципального задания – 1 раз в квартал</w:t>
            </w:r>
          </w:p>
          <w:p w:rsidR="001F7CF7" w:rsidRDefault="001F7CF7" w:rsidP="000117DD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Итоговый отчет о выполнении муниципального задания – 1 раз в год</w:t>
            </w:r>
          </w:p>
        </w:tc>
      </w:tr>
      <w:tr w:rsidR="001F7CF7" w:rsidTr="000117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4.2.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Промежуточный отчет о выполнении муниципального задания до 10 числа месяца, следующего за отчетным периодом</w:t>
            </w:r>
          </w:p>
          <w:p w:rsidR="001F7CF7" w:rsidRDefault="001F7CF7" w:rsidP="000117DD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Итоговый отчет о выполнении муниципального задания до 1 февраля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отчетным</w:t>
            </w:r>
            <w:proofErr w:type="gramEnd"/>
          </w:p>
        </w:tc>
      </w:tr>
      <w:tr w:rsidR="001F7CF7" w:rsidTr="000117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7CF7" w:rsidTr="000117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7CF7" w:rsidTr="000117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F7" w:rsidRDefault="001F7CF7" w:rsidP="000117DD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F7CF7" w:rsidRDefault="001F7CF7" w:rsidP="001F7CF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F7CF7" w:rsidRDefault="001F7CF7" w:rsidP="001F7CF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F7CF7" w:rsidRDefault="001F7CF7" w:rsidP="001F7CF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F7CF7" w:rsidRDefault="001F7CF7" w:rsidP="001F7CF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F7CF7" w:rsidRDefault="001F7CF7" w:rsidP="001F7CF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95E17" w:rsidRDefault="001F7CF7" w:rsidP="001F7CF7">
      <w:r>
        <w:rPr>
          <w:sz w:val="18"/>
          <w:szCs w:val="18"/>
        </w:rPr>
        <w:t xml:space="preserve">Директор:                                    </w:t>
      </w:r>
      <w:r w:rsidR="008967A3">
        <w:rPr>
          <w:sz w:val="18"/>
          <w:szCs w:val="18"/>
        </w:rPr>
        <w:t>А.В. Богомолов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Согласовано           ___________________________</w:t>
      </w:r>
    </w:p>
    <w:sectPr w:rsidR="00295E17" w:rsidSect="001F7C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96D" w:rsidRDefault="00A3496D" w:rsidP="001F7CF7">
      <w:r>
        <w:separator/>
      </w:r>
    </w:p>
  </w:endnote>
  <w:endnote w:type="continuationSeparator" w:id="1">
    <w:p w:rsidR="00A3496D" w:rsidRDefault="00A3496D" w:rsidP="001F7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96D" w:rsidRDefault="00A3496D" w:rsidP="001F7CF7">
      <w:r>
        <w:separator/>
      </w:r>
    </w:p>
  </w:footnote>
  <w:footnote w:type="continuationSeparator" w:id="1">
    <w:p w:rsidR="00A3496D" w:rsidRDefault="00A3496D" w:rsidP="001F7CF7">
      <w:r>
        <w:continuationSeparator/>
      </w:r>
    </w:p>
  </w:footnote>
  <w:footnote w:id="2">
    <w:p w:rsidR="001F7CF7" w:rsidRDefault="001F7CF7" w:rsidP="001F7CF7">
      <w:pPr>
        <w:pStyle w:val="aff3"/>
        <w:jc w:val="both"/>
      </w:pPr>
      <w:r>
        <w:rPr>
          <w:rStyle w:val="ad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hAnsi="Times New Roman" w:cs="Times New Roman"/>
          <w:i/>
        </w:rPr>
        <w:t>В соответствие со Сводным реестром участников бюджетного процесса, а также юридических лиц, не являющихся участниками бюджетного процесса.</w:t>
      </w:r>
    </w:p>
  </w:footnote>
  <w:footnote w:id="3">
    <w:p w:rsidR="001F7CF7" w:rsidRDefault="001F7CF7" w:rsidP="001F7CF7">
      <w:pPr>
        <w:pStyle w:val="aff3"/>
        <w:jc w:val="both"/>
      </w:pPr>
      <w:r>
        <w:rPr>
          <w:rStyle w:val="ad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hAnsi="Times New Roman" w:cs="Times New Roman"/>
          <w:i/>
        </w:rPr>
        <w:t>Часть 1 формируется в случае, если учреждение оказывает услуги в соответствии с заданием. Если учреждение не оказывает услуг, то после слов «Часть</w:t>
      </w:r>
      <w:proofErr w:type="gramStart"/>
      <w:r>
        <w:rPr>
          <w:rFonts w:ascii="Times New Roman" w:hAnsi="Times New Roman" w:cs="Times New Roman"/>
          <w:i/>
        </w:rPr>
        <w:t>1</w:t>
      </w:r>
      <w:proofErr w:type="gramEnd"/>
      <w:r>
        <w:rPr>
          <w:rFonts w:ascii="Times New Roman" w:hAnsi="Times New Roman" w:cs="Times New Roman"/>
          <w:i/>
        </w:rPr>
        <w:t>» необходимо указать, что учреждение услуги не оказывает.</w:t>
      </w:r>
    </w:p>
  </w:footnote>
  <w:footnote w:id="4">
    <w:p w:rsidR="001F7CF7" w:rsidRDefault="001F7CF7" w:rsidP="001F7CF7">
      <w:pPr>
        <w:pStyle w:val="aff3"/>
        <w:jc w:val="both"/>
      </w:pPr>
      <w:r>
        <w:rPr>
          <w:rStyle w:val="ad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hAnsi="Times New Roman" w:cs="Times New Roman"/>
          <w:i/>
        </w:rPr>
        <w:t>Часть 1 формируется в случае, если учреждение оказывает услуги в соответствии с заданием. Если учреждение не оказывает услуг, то после слов «Часть</w:t>
      </w:r>
      <w:proofErr w:type="gramStart"/>
      <w:r>
        <w:rPr>
          <w:rFonts w:ascii="Times New Roman" w:hAnsi="Times New Roman" w:cs="Times New Roman"/>
          <w:i/>
        </w:rPr>
        <w:t>1</w:t>
      </w:r>
      <w:proofErr w:type="gramEnd"/>
      <w:r>
        <w:rPr>
          <w:rFonts w:ascii="Times New Roman" w:hAnsi="Times New Roman" w:cs="Times New Roman"/>
          <w:i/>
        </w:rPr>
        <w:t>» необходимо указать, что учреждение услуги не оказывает.</w:t>
      </w:r>
    </w:p>
  </w:footnote>
  <w:footnote w:id="5">
    <w:p w:rsidR="001F7CF7" w:rsidRDefault="001F7CF7" w:rsidP="001F7CF7">
      <w:pPr>
        <w:pStyle w:val="aff3"/>
        <w:jc w:val="both"/>
      </w:pPr>
      <w:r>
        <w:rPr>
          <w:rStyle w:val="ad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hAnsi="Times New Roman" w:cs="Times New Roman"/>
          <w:i/>
        </w:rPr>
        <w:t>Часть 1 формируется в случае, если учреждение оказывает услуги в соответствии с заданием. Если учреждение не оказывает услуг, то после слов «Часть</w:t>
      </w:r>
      <w:proofErr w:type="gramStart"/>
      <w:r>
        <w:rPr>
          <w:rFonts w:ascii="Times New Roman" w:hAnsi="Times New Roman" w:cs="Times New Roman"/>
          <w:i/>
        </w:rPr>
        <w:t>1</w:t>
      </w:r>
      <w:proofErr w:type="gramEnd"/>
      <w:r>
        <w:rPr>
          <w:rFonts w:ascii="Times New Roman" w:hAnsi="Times New Roman" w:cs="Times New Roman"/>
          <w:i/>
        </w:rPr>
        <w:t>» необходимо указать, что учреждение услуги не оказывает.</w:t>
      </w:r>
    </w:p>
  </w:footnote>
  <w:footnote w:id="6">
    <w:p w:rsidR="001F7CF7" w:rsidRDefault="001F7CF7" w:rsidP="001F7CF7">
      <w:pPr>
        <w:pStyle w:val="aff3"/>
        <w:jc w:val="both"/>
      </w:pPr>
      <w:r>
        <w:rPr>
          <w:rStyle w:val="ad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hAnsi="Times New Roman" w:cs="Times New Roman"/>
          <w:i/>
        </w:rPr>
        <w:t>Часть 1 формируется в случае, если учреждение оказывает услуги в соответствии с заданием. Если учреждение не оказывает услуг, то после слов «Часть</w:t>
      </w:r>
      <w:proofErr w:type="gramStart"/>
      <w:r>
        <w:rPr>
          <w:rFonts w:ascii="Times New Roman" w:hAnsi="Times New Roman" w:cs="Times New Roman"/>
          <w:i/>
        </w:rPr>
        <w:t>1</w:t>
      </w:r>
      <w:proofErr w:type="gramEnd"/>
      <w:r>
        <w:rPr>
          <w:rFonts w:ascii="Times New Roman" w:hAnsi="Times New Roman" w:cs="Times New Roman"/>
          <w:i/>
        </w:rPr>
        <w:t>» необходимо указать, что учреждение услуги не оказывает.</w:t>
      </w:r>
    </w:p>
  </w:footnote>
  <w:footnote w:id="7">
    <w:p w:rsidR="001F7CF7" w:rsidRDefault="001F7CF7" w:rsidP="001F7CF7">
      <w:pPr>
        <w:pStyle w:val="aff3"/>
        <w:jc w:val="both"/>
      </w:pPr>
      <w:r>
        <w:rPr>
          <w:rStyle w:val="ad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hAnsi="Times New Roman" w:cs="Times New Roman"/>
          <w:i/>
        </w:rPr>
        <w:t>Часть 1 формируется в случае, если учреждение оказывает услуги в соответствии с заданием. Если учреждение не оказывает услуг, то после слов «Часть</w:t>
      </w:r>
      <w:proofErr w:type="gramStart"/>
      <w:r>
        <w:rPr>
          <w:rFonts w:ascii="Times New Roman" w:hAnsi="Times New Roman" w:cs="Times New Roman"/>
          <w:i/>
        </w:rPr>
        <w:t>1</w:t>
      </w:r>
      <w:proofErr w:type="gramEnd"/>
      <w:r>
        <w:rPr>
          <w:rFonts w:ascii="Times New Roman" w:hAnsi="Times New Roman" w:cs="Times New Roman"/>
          <w:i/>
        </w:rPr>
        <w:t>» необходимо указать, что учреждение услуги не оказывает.</w:t>
      </w:r>
    </w:p>
  </w:footnote>
  <w:footnote w:id="8">
    <w:p w:rsidR="001F7CF7" w:rsidRDefault="001F7CF7" w:rsidP="001F7CF7">
      <w:pPr>
        <w:pStyle w:val="aff3"/>
        <w:jc w:val="both"/>
      </w:pPr>
      <w:r>
        <w:rPr>
          <w:rStyle w:val="ad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hAnsi="Times New Roman" w:cs="Times New Roman"/>
          <w:i/>
        </w:rPr>
        <w:t>Часть 1 формируется в случае, если учреждение оказывает услуги в соответствии с заданием. Если учреждение не оказывает услуг, то после слов «Часть</w:t>
      </w:r>
      <w:proofErr w:type="gramStart"/>
      <w:r>
        <w:rPr>
          <w:rFonts w:ascii="Times New Roman" w:hAnsi="Times New Roman" w:cs="Times New Roman"/>
          <w:i/>
        </w:rPr>
        <w:t>1</w:t>
      </w:r>
      <w:proofErr w:type="gramEnd"/>
      <w:r>
        <w:rPr>
          <w:rFonts w:ascii="Times New Roman" w:hAnsi="Times New Roman" w:cs="Times New Roman"/>
          <w:i/>
        </w:rPr>
        <w:t>» необходимо указать, что учреждение услуги не оказывает.</w:t>
      </w:r>
    </w:p>
  </w:footnote>
  <w:footnote w:id="9">
    <w:p w:rsidR="001F7CF7" w:rsidRDefault="001F7CF7" w:rsidP="001F7CF7">
      <w:pPr>
        <w:pStyle w:val="aff3"/>
      </w:pPr>
      <w:r>
        <w:rPr>
          <w:rStyle w:val="ad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hAnsi="Times New Roman" w:cs="Times New Roman"/>
          <w:i/>
        </w:rPr>
        <w:t>Заполняется в целом по муниципальному заданию.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CF7"/>
    <w:rsid w:val="001F7CF7"/>
    <w:rsid w:val="00295E17"/>
    <w:rsid w:val="00390805"/>
    <w:rsid w:val="00422C73"/>
    <w:rsid w:val="008967A3"/>
    <w:rsid w:val="009C3A12"/>
    <w:rsid w:val="00A3496D"/>
    <w:rsid w:val="00A71878"/>
    <w:rsid w:val="00F7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F7CF7"/>
    <w:pPr>
      <w:keepNext/>
      <w:keepLines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hd w:val="clear" w:color="auto" w:fill="FFFFFF"/>
      <w:tabs>
        <w:tab w:val="num" w:pos="0"/>
      </w:tabs>
      <w:spacing w:before="480" w:line="288" w:lineRule="atLeast"/>
      <w:ind w:left="709" w:hanging="360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1F7CF7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 w:cs="Cambria"/>
      <w:bCs/>
      <w:iCs/>
      <w:color w:val="1F497D"/>
      <w:sz w:val="28"/>
      <w:szCs w:val="28"/>
    </w:rPr>
  </w:style>
  <w:style w:type="paragraph" w:styleId="3">
    <w:name w:val="heading 3"/>
    <w:basedOn w:val="a"/>
    <w:next w:val="a"/>
    <w:link w:val="30"/>
    <w:qFormat/>
    <w:rsid w:val="001F7CF7"/>
    <w:pPr>
      <w:keepNext/>
      <w:tabs>
        <w:tab w:val="num" w:pos="0"/>
      </w:tabs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1F7CF7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F7CF7"/>
    <w:pPr>
      <w:keepNext/>
      <w:tabs>
        <w:tab w:val="num" w:pos="0"/>
      </w:tabs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1F7CF7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F7CF7"/>
    <w:pPr>
      <w:keepNext/>
      <w:tabs>
        <w:tab w:val="num" w:pos="0"/>
      </w:tabs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CF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zh-CN"/>
    </w:rPr>
  </w:style>
  <w:style w:type="character" w:customStyle="1" w:styleId="20">
    <w:name w:val="Заголовок 2 Знак"/>
    <w:basedOn w:val="a0"/>
    <w:link w:val="2"/>
    <w:rsid w:val="001F7CF7"/>
    <w:rPr>
      <w:rFonts w:ascii="Cambria" w:eastAsia="Times New Roman" w:hAnsi="Cambria" w:cs="Cambria"/>
      <w:bCs/>
      <w:iCs/>
      <w:color w:val="1F497D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F7CF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1F7CF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1F7CF7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1F7CF7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1F7CF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1z0">
    <w:name w:val="WW8Num1z0"/>
    <w:rsid w:val="001F7CF7"/>
  </w:style>
  <w:style w:type="character" w:customStyle="1" w:styleId="WW8Num1z1">
    <w:name w:val="WW8Num1z1"/>
    <w:rsid w:val="001F7CF7"/>
  </w:style>
  <w:style w:type="character" w:customStyle="1" w:styleId="WW8Num1z2">
    <w:name w:val="WW8Num1z2"/>
    <w:rsid w:val="001F7CF7"/>
  </w:style>
  <w:style w:type="character" w:customStyle="1" w:styleId="WW8Num1z3">
    <w:name w:val="WW8Num1z3"/>
    <w:rsid w:val="001F7CF7"/>
  </w:style>
  <w:style w:type="character" w:customStyle="1" w:styleId="WW8Num1z4">
    <w:name w:val="WW8Num1z4"/>
    <w:rsid w:val="001F7CF7"/>
  </w:style>
  <w:style w:type="character" w:customStyle="1" w:styleId="WW8Num1z5">
    <w:name w:val="WW8Num1z5"/>
    <w:rsid w:val="001F7CF7"/>
  </w:style>
  <w:style w:type="character" w:customStyle="1" w:styleId="WW8Num1z6">
    <w:name w:val="WW8Num1z6"/>
    <w:rsid w:val="001F7CF7"/>
  </w:style>
  <w:style w:type="character" w:customStyle="1" w:styleId="WW8Num1z7">
    <w:name w:val="WW8Num1z7"/>
    <w:rsid w:val="001F7CF7"/>
  </w:style>
  <w:style w:type="character" w:customStyle="1" w:styleId="WW8Num1z8">
    <w:name w:val="WW8Num1z8"/>
    <w:rsid w:val="001F7CF7"/>
  </w:style>
  <w:style w:type="character" w:customStyle="1" w:styleId="WW8Num2z0">
    <w:name w:val="WW8Num2z0"/>
    <w:rsid w:val="001F7CF7"/>
    <w:rPr>
      <w:rFonts w:hint="default"/>
    </w:rPr>
  </w:style>
  <w:style w:type="character" w:customStyle="1" w:styleId="WW8Num3z0">
    <w:name w:val="WW8Num3z0"/>
    <w:rsid w:val="001F7CF7"/>
    <w:rPr>
      <w:rFonts w:hint="default"/>
    </w:rPr>
  </w:style>
  <w:style w:type="character" w:customStyle="1" w:styleId="21">
    <w:name w:val="Основной шрифт абзаца2"/>
    <w:rsid w:val="001F7CF7"/>
  </w:style>
  <w:style w:type="character" w:customStyle="1" w:styleId="WW8Num2z1">
    <w:name w:val="WW8Num2z1"/>
    <w:rsid w:val="001F7CF7"/>
    <w:rPr>
      <w:rFonts w:hint="default"/>
    </w:rPr>
  </w:style>
  <w:style w:type="character" w:customStyle="1" w:styleId="WW8Num4z0">
    <w:name w:val="WW8Num4z0"/>
    <w:rsid w:val="001F7CF7"/>
    <w:rPr>
      <w:rFonts w:hint="default"/>
    </w:rPr>
  </w:style>
  <w:style w:type="character" w:customStyle="1" w:styleId="11">
    <w:name w:val="Основной шрифт абзаца1"/>
    <w:rsid w:val="001F7CF7"/>
  </w:style>
  <w:style w:type="character" w:customStyle="1" w:styleId="a3">
    <w:name w:val="Основной текст Знак"/>
    <w:rsid w:val="001F7CF7"/>
    <w:rPr>
      <w:rFonts w:ascii="Times New Roman" w:hAnsi="Times New Roman" w:cs="Times New Roman"/>
      <w:sz w:val="28"/>
      <w:szCs w:val="28"/>
    </w:rPr>
  </w:style>
  <w:style w:type="character" w:customStyle="1" w:styleId="a4">
    <w:name w:val="Текст выноски Знак"/>
    <w:rsid w:val="001F7CF7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rsid w:val="001F7CF7"/>
    <w:rPr>
      <w:rFonts w:ascii="Times New Roman" w:hAnsi="Times New Roman" w:cs="Times New Roman"/>
    </w:rPr>
  </w:style>
  <w:style w:type="character" w:customStyle="1" w:styleId="a6">
    <w:name w:val="Верхний колонтитул Знак"/>
    <w:rsid w:val="001F7CF7"/>
    <w:rPr>
      <w:rFonts w:ascii="Times New Roman" w:hAnsi="Times New Roman" w:cs="Times New Roman"/>
    </w:rPr>
  </w:style>
  <w:style w:type="character" w:styleId="a7">
    <w:name w:val="page number"/>
    <w:basedOn w:val="11"/>
    <w:rsid w:val="001F7CF7"/>
  </w:style>
  <w:style w:type="character" w:customStyle="1" w:styleId="a8">
    <w:name w:val="Нижний колонтитул Знак"/>
    <w:rsid w:val="001F7CF7"/>
    <w:rPr>
      <w:rFonts w:ascii="Times New Roman" w:hAnsi="Times New Roman" w:cs="Times New Roman"/>
    </w:rPr>
  </w:style>
  <w:style w:type="character" w:customStyle="1" w:styleId="a9">
    <w:name w:val="Подзаголовок Знак"/>
    <w:rsid w:val="001F7CF7"/>
    <w:rPr>
      <w:rFonts w:ascii="Times New Roman" w:hAnsi="Times New Roman" w:cs="Times New Roman"/>
      <w:sz w:val="24"/>
    </w:rPr>
  </w:style>
  <w:style w:type="character" w:customStyle="1" w:styleId="22">
    <w:name w:val="Основной текст 2 Знак"/>
    <w:rsid w:val="001F7CF7"/>
    <w:rPr>
      <w:rFonts w:ascii="Times New Roman" w:hAnsi="Times New Roman" w:cs="Times New Roman"/>
      <w:sz w:val="28"/>
    </w:rPr>
  </w:style>
  <w:style w:type="character" w:customStyle="1" w:styleId="23">
    <w:name w:val="Основной текст с отступом 2 Знак"/>
    <w:rsid w:val="001F7CF7"/>
    <w:rPr>
      <w:rFonts w:ascii="Times New Roman" w:hAnsi="Times New Roman" w:cs="Times New Roman"/>
      <w:sz w:val="24"/>
    </w:rPr>
  </w:style>
  <w:style w:type="character" w:customStyle="1" w:styleId="31">
    <w:name w:val="Основной текст с отступом 3 Знак"/>
    <w:rsid w:val="001F7CF7"/>
    <w:rPr>
      <w:rFonts w:ascii="Times New Roman" w:hAnsi="Times New Roman" w:cs="Times New Roman"/>
      <w:sz w:val="24"/>
    </w:rPr>
  </w:style>
  <w:style w:type="character" w:customStyle="1" w:styleId="32">
    <w:name w:val="Основной текст 3 Знак"/>
    <w:rsid w:val="001F7CF7"/>
    <w:rPr>
      <w:rFonts w:ascii="Times New Roman" w:hAnsi="Times New Roman" w:cs="Times New Roman"/>
      <w:sz w:val="16"/>
      <w:szCs w:val="16"/>
    </w:rPr>
  </w:style>
  <w:style w:type="character" w:styleId="aa">
    <w:name w:val="line number"/>
    <w:basedOn w:val="11"/>
    <w:rsid w:val="001F7CF7"/>
  </w:style>
  <w:style w:type="character" w:customStyle="1" w:styleId="16">
    <w:name w:val="Знак Знак16"/>
    <w:rsid w:val="001F7CF7"/>
    <w:rPr>
      <w:rFonts w:ascii="Cambria" w:eastAsia="Times New Roman" w:hAnsi="Cambria" w:cs="Times New Roman"/>
      <w:b/>
      <w:bCs/>
      <w:i/>
      <w:color w:val="365F91"/>
      <w:sz w:val="36"/>
      <w:szCs w:val="28"/>
    </w:rPr>
  </w:style>
  <w:style w:type="character" w:customStyle="1" w:styleId="FontStyle12">
    <w:name w:val="Font Style12"/>
    <w:rsid w:val="001F7CF7"/>
    <w:rPr>
      <w:rFonts w:ascii="Times New Roman" w:hAnsi="Times New Roman" w:cs="Times New Roman"/>
      <w:sz w:val="26"/>
      <w:szCs w:val="26"/>
    </w:rPr>
  </w:style>
  <w:style w:type="character" w:customStyle="1" w:styleId="ab">
    <w:name w:val="a"/>
    <w:basedOn w:val="11"/>
    <w:rsid w:val="001F7CF7"/>
  </w:style>
  <w:style w:type="character" w:customStyle="1" w:styleId="ac">
    <w:name w:val="Текст сноски Знак"/>
    <w:rsid w:val="001F7CF7"/>
    <w:rPr>
      <w:rFonts w:eastAsia="Calibri"/>
    </w:rPr>
  </w:style>
  <w:style w:type="character" w:customStyle="1" w:styleId="ad">
    <w:name w:val="Символ сноски"/>
    <w:rsid w:val="001F7CF7"/>
    <w:rPr>
      <w:vertAlign w:val="superscript"/>
    </w:rPr>
  </w:style>
  <w:style w:type="character" w:styleId="ae">
    <w:name w:val="Hyperlink"/>
    <w:rsid w:val="001F7CF7"/>
    <w:rPr>
      <w:color w:val="0000FF"/>
      <w:u w:val="single"/>
    </w:rPr>
  </w:style>
  <w:style w:type="character" w:customStyle="1" w:styleId="af">
    <w:name w:val="Символы концевой сноски"/>
    <w:rsid w:val="001F7CF7"/>
    <w:rPr>
      <w:vertAlign w:val="superscript"/>
    </w:rPr>
  </w:style>
  <w:style w:type="character" w:customStyle="1" w:styleId="12">
    <w:name w:val="Знак примечания1"/>
    <w:rsid w:val="001F7CF7"/>
    <w:rPr>
      <w:sz w:val="16"/>
      <w:szCs w:val="16"/>
    </w:rPr>
  </w:style>
  <w:style w:type="character" w:customStyle="1" w:styleId="af0">
    <w:name w:val="Текст примечания Знак"/>
    <w:rsid w:val="001F7CF7"/>
    <w:rPr>
      <w:rFonts w:ascii="Times New Roman" w:hAnsi="Times New Roman" w:cs="Times New Roman"/>
    </w:rPr>
  </w:style>
  <w:style w:type="character" w:customStyle="1" w:styleId="af1">
    <w:name w:val="Тема примечания Знак"/>
    <w:rsid w:val="001F7CF7"/>
    <w:rPr>
      <w:rFonts w:ascii="Times New Roman" w:hAnsi="Times New Roman" w:cs="Times New Roman"/>
      <w:b/>
      <w:bCs/>
    </w:rPr>
  </w:style>
  <w:style w:type="character" w:customStyle="1" w:styleId="af2">
    <w:name w:val="Текст концевой сноски Знак"/>
    <w:rsid w:val="001F7CF7"/>
    <w:rPr>
      <w:rFonts w:ascii="Times New Roman" w:hAnsi="Times New Roman" w:cs="Times New Roman"/>
    </w:rPr>
  </w:style>
  <w:style w:type="character" w:customStyle="1" w:styleId="13">
    <w:name w:val="Текст концевой сноски Знак1"/>
    <w:rsid w:val="001F7CF7"/>
    <w:rPr>
      <w:rFonts w:eastAsia="Calibri"/>
    </w:rPr>
  </w:style>
  <w:style w:type="character" w:customStyle="1" w:styleId="14">
    <w:name w:val="Знак сноски1"/>
    <w:rsid w:val="001F7CF7"/>
    <w:rPr>
      <w:vertAlign w:val="superscript"/>
    </w:rPr>
  </w:style>
  <w:style w:type="character" w:customStyle="1" w:styleId="15">
    <w:name w:val="Знак концевой сноски1"/>
    <w:rsid w:val="001F7CF7"/>
    <w:rPr>
      <w:vertAlign w:val="superscript"/>
    </w:rPr>
  </w:style>
  <w:style w:type="character" w:styleId="af3">
    <w:name w:val="footnote reference"/>
    <w:rsid w:val="001F7CF7"/>
    <w:rPr>
      <w:vertAlign w:val="superscript"/>
    </w:rPr>
  </w:style>
  <w:style w:type="character" w:styleId="af4">
    <w:name w:val="endnote reference"/>
    <w:rsid w:val="001F7CF7"/>
    <w:rPr>
      <w:vertAlign w:val="superscript"/>
    </w:rPr>
  </w:style>
  <w:style w:type="paragraph" w:customStyle="1" w:styleId="af5">
    <w:name w:val="Заголовок"/>
    <w:basedOn w:val="a"/>
    <w:next w:val="a"/>
    <w:rsid w:val="001F7CF7"/>
    <w:pPr>
      <w:widowControl w:val="0"/>
      <w:autoSpaceDE w:val="0"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af6">
    <w:name w:val="Body Text"/>
    <w:basedOn w:val="a"/>
    <w:link w:val="17"/>
    <w:rsid w:val="001F7CF7"/>
    <w:pPr>
      <w:jc w:val="both"/>
    </w:pPr>
    <w:rPr>
      <w:sz w:val="28"/>
      <w:szCs w:val="28"/>
    </w:rPr>
  </w:style>
  <w:style w:type="character" w:customStyle="1" w:styleId="17">
    <w:name w:val="Основной текст Знак1"/>
    <w:basedOn w:val="a0"/>
    <w:link w:val="af6"/>
    <w:rsid w:val="001F7CF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7">
    <w:name w:val="List"/>
    <w:basedOn w:val="af6"/>
    <w:rsid w:val="001F7CF7"/>
    <w:rPr>
      <w:rFonts w:cs="Mangal"/>
    </w:rPr>
  </w:style>
  <w:style w:type="paragraph" w:styleId="af8">
    <w:name w:val="caption"/>
    <w:basedOn w:val="a"/>
    <w:qFormat/>
    <w:rsid w:val="001F7C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1F7CF7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rsid w:val="001F7C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Указатель1"/>
    <w:basedOn w:val="a"/>
    <w:rsid w:val="001F7CF7"/>
    <w:pPr>
      <w:suppressLineNumbers/>
    </w:pPr>
    <w:rPr>
      <w:rFonts w:cs="Mangal"/>
    </w:rPr>
  </w:style>
  <w:style w:type="paragraph" w:customStyle="1" w:styleId="1a">
    <w:name w:val="Заголовок таблицы ссылок1"/>
    <w:basedOn w:val="1"/>
    <w:next w:val="a"/>
    <w:rsid w:val="001F7CF7"/>
    <w:pPr>
      <w:pBdr>
        <w:bottom w:val="single" w:sz="4" w:space="1" w:color="1F497D"/>
      </w:pBdr>
      <w:tabs>
        <w:tab w:val="clear" w:pos="0"/>
      </w:tabs>
      <w:ind w:left="0" w:firstLine="0"/>
    </w:pPr>
    <w:rPr>
      <w:color w:val="1F497D"/>
    </w:rPr>
  </w:style>
  <w:style w:type="paragraph" w:styleId="1b">
    <w:name w:val="toc 1"/>
    <w:basedOn w:val="a"/>
    <w:next w:val="a"/>
    <w:rsid w:val="001F7CF7"/>
    <w:pPr>
      <w:spacing w:after="100"/>
      <w:ind w:firstLine="709"/>
      <w:jc w:val="both"/>
    </w:pPr>
    <w:rPr>
      <w:rFonts w:ascii="Calibri" w:hAnsi="Calibri" w:cs="Calibri"/>
      <w:sz w:val="22"/>
      <w:szCs w:val="24"/>
    </w:rPr>
  </w:style>
  <w:style w:type="paragraph" w:styleId="af9">
    <w:name w:val="List Paragraph"/>
    <w:basedOn w:val="a"/>
    <w:qFormat/>
    <w:rsid w:val="001F7CF7"/>
    <w:pPr>
      <w:ind w:left="720" w:firstLine="709"/>
      <w:contextualSpacing/>
      <w:jc w:val="both"/>
    </w:pPr>
    <w:rPr>
      <w:rFonts w:ascii="Calibri" w:hAnsi="Calibri" w:cs="Calibri"/>
      <w:sz w:val="22"/>
      <w:szCs w:val="24"/>
    </w:rPr>
  </w:style>
  <w:style w:type="paragraph" w:customStyle="1" w:styleId="Default">
    <w:name w:val="Default"/>
    <w:rsid w:val="001F7CF7"/>
    <w:pPr>
      <w:suppressAutoHyphens/>
      <w:autoSpaceDE w:val="0"/>
      <w:spacing w:after="0" w:line="240" w:lineRule="auto"/>
    </w:pPr>
    <w:rPr>
      <w:rFonts w:ascii="Calibri" w:eastAsia="Times New Roman" w:hAnsi="Calibri" w:cs="Arial"/>
      <w:color w:val="000000"/>
      <w:sz w:val="24"/>
      <w:szCs w:val="24"/>
      <w:lang w:eastAsia="zh-CN"/>
    </w:rPr>
  </w:style>
  <w:style w:type="paragraph" w:styleId="afa">
    <w:name w:val="Balloon Text"/>
    <w:basedOn w:val="a"/>
    <w:link w:val="1c"/>
    <w:rsid w:val="001F7CF7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fa"/>
    <w:rsid w:val="001F7CF7"/>
    <w:rPr>
      <w:rFonts w:ascii="Tahoma" w:eastAsia="Times New Roman" w:hAnsi="Tahoma" w:cs="Tahoma"/>
      <w:sz w:val="16"/>
      <w:szCs w:val="16"/>
      <w:lang w:eastAsia="zh-CN"/>
    </w:rPr>
  </w:style>
  <w:style w:type="paragraph" w:styleId="afb">
    <w:name w:val="Body Text Indent"/>
    <w:basedOn w:val="a"/>
    <w:link w:val="1d"/>
    <w:rsid w:val="001F7CF7"/>
    <w:pPr>
      <w:spacing w:after="120"/>
      <w:ind w:left="283"/>
    </w:pPr>
  </w:style>
  <w:style w:type="character" w:customStyle="1" w:styleId="1d">
    <w:name w:val="Основной текст с отступом Знак1"/>
    <w:basedOn w:val="a0"/>
    <w:link w:val="afb"/>
    <w:rsid w:val="001F7CF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c">
    <w:name w:val="header"/>
    <w:basedOn w:val="a"/>
    <w:link w:val="1e"/>
    <w:rsid w:val="001F7CF7"/>
  </w:style>
  <w:style w:type="character" w:customStyle="1" w:styleId="1e">
    <w:name w:val="Верхний колонтитул Знак1"/>
    <w:basedOn w:val="a0"/>
    <w:link w:val="afc"/>
    <w:rsid w:val="001F7CF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footer"/>
    <w:basedOn w:val="a"/>
    <w:link w:val="1f"/>
    <w:rsid w:val="001F7CF7"/>
  </w:style>
  <w:style w:type="character" w:customStyle="1" w:styleId="1f">
    <w:name w:val="Нижний колонтитул Знак1"/>
    <w:basedOn w:val="a0"/>
    <w:link w:val="afd"/>
    <w:rsid w:val="001F7CF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e">
    <w:name w:val="Subtitle"/>
    <w:basedOn w:val="a"/>
    <w:next w:val="af6"/>
    <w:link w:val="1f0"/>
    <w:qFormat/>
    <w:rsid w:val="001F7CF7"/>
    <w:pPr>
      <w:widowControl w:val="0"/>
    </w:pPr>
    <w:rPr>
      <w:sz w:val="24"/>
    </w:rPr>
  </w:style>
  <w:style w:type="character" w:customStyle="1" w:styleId="1f0">
    <w:name w:val="Подзаголовок Знак1"/>
    <w:basedOn w:val="a0"/>
    <w:link w:val="afe"/>
    <w:rsid w:val="001F7CF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0">
    <w:name w:val="Основной текст 21"/>
    <w:basedOn w:val="a"/>
    <w:rsid w:val="001F7CF7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1F7CF7"/>
    <w:pPr>
      <w:ind w:firstLine="480"/>
    </w:pPr>
    <w:rPr>
      <w:sz w:val="24"/>
    </w:rPr>
  </w:style>
  <w:style w:type="paragraph" w:customStyle="1" w:styleId="310">
    <w:name w:val="Основной текст с отступом 31"/>
    <w:basedOn w:val="a"/>
    <w:rsid w:val="001F7CF7"/>
    <w:pPr>
      <w:ind w:firstLine="720"/>
    </w:pPr>
    <w:rPr>
      <w:sz w:val="24"/>
    </w:rPr>
  </w:style>
  <w:style w:type="paragraph" w:customStyle="1" w:styleId="CharChar">
    <w:name w:val="Char Char"/>
    <w:basedOn w:val="a"/>
    <w:rsid w:val="001F7CF7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">
    <w:name w:val="ConsPlusNonformat"/>
    <w:rsid w:val="001F7CF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1F7C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1F7CF7"/>
    <w:pPr>
      <w:spacing w:after="120"/>
    </w:pPr>
    <w:rPr>
      <w:sz w:val="16"/>
      <w:szCs w:val="16"/>
    </w:rPr>
  </w:style>
  <w:style w:type="paragraph" w:customStyle="1" w:styleId="1f1">
    <w:name w:val="Цитата1"/>
    <w:basedOn w:val="a"/>
    <w:rsid w:val="001F7CF7"/>
    <w:pPr>
      <w:spacing w:line="0" w:lineRule="atLeast"/>
      <w:ind w:left="142" w:right="5243"/>
      <w:jc w:val="both"/>
    </w:pPr>
    <w:rPr>
      <w:color w:val="000000"/>
      <w:sz w:val="24"/>
      <w:szCs w:val="26"/>
    </w:rPr>
  </w:style>
  <w:style w:type="paragraph" w:customStyle="1" w:styleId="25">
    <w:name w:val="Знак Знак Знак2 Знак"/>
    <w:basedOn w:val="a"/>
    <w:rsid w:val="001F7CF7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f">
    <w:name w:val="Знак"/>
    <w:basedOn w:val="a"/>
    <w:rsid w:val="001F7CF7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2">
    <w:name w:val="Знак1"/>
    <w:basedOn w:val="a"/>
    <w:rsid w:val="001F7CF7"/>
    <w:pPr>
      <w:spacing w:after="160" w:line="240" w:lineRule="exact"/>
    </w:pPr>
    <w:rPr>
      <w:rFonts w:ascii="Verdana" w:hAnsi="Verdana" w:cs="Verdana"/>
      <w:lang w:val="en-US"/>
    </w:rPr>
  </w:style>
  <w:style w:type="paragraph" w:styleId="aff0">
    <w:name w:val="Normal (Web)"/>
    <w:basedOn w:val="a"/>
    <w:rsid w:val="001F7CF7"/>
    <w:pPr>
      <w:spacing w:before="280" w:after="280"/>
    </w:pPr>
    <w:rPr>
      <w:sz w:val="24"/>
      <w:szCs w:val="24"/>
    </w:rPr>
  </w:style>
  <w:style w:type="paragraph" w:customStyle="1" w:styleId="Style2">
    <w:name w:val="Style2"/>
    <w:basedOn w:val="a"/>
    <w:rsid w:val="001F7CF7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1F7CF7"/>
    <w:pPr>
      <w:widowControl w:val="0"/>
      <w:autoSpaceDE w:val="0"/>
      <w:spacing w:line="331" w:lineRule="exact"/>
      <w:ind w:firstLine="1147"/>
      <w:jc w:val="both"/>
    </w:pPr>
    <w:rPr>
      <w:sz w:val="24"/>
      <w:szCs w:val="24"/>
    </w:rPr>
  </w:style>
  <w:style w:type="paragraph" w:styleId="aff1">
    <w:name w:val="No Spacing"/>
    <w:qFormat/>
    <w:rsid w:val="001F7CF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ff2">
    <w:name w:val="Обычный полужир"/>
    <w:basedOn w:val="a"/>
    <w:rsid w:val="001F7CF7"/>
    <w:pPr>
      <w:ind w:right="44" w:firstLine="709"/>
      <w:jc w:val="both"/>
    </w:pPr>
    <w:rPr>
      <w:sz w:val="28"/>
      <w:szCs w:val="28"/>
    </w:rPr>
  </w:style>
  <w:style w:type="paragraph" w:customStyle="1" w:styleId="1f3">
    <w:name w:val="Знак Знак Знак Знак Знак Знак Знак Знак Знак Знак Знак Знак Знак Знак Знак Знак Знак1 Знак Знак Знак Знак"/>
    <w:basedOn w:val="a"/>
    <w:rsid w:val="001F7CF7"/>
    <w:pPr>
      <w:spacing w:after="160" w:line="240" w:lineRule="exact"/>
    </w:pPr>
    <w:rPr>
      <w:rFonts w:ascii="Arial" w:hAnsi="Arial" w:cs="Arial"/>
      <w:lang w:val="en-US"/>
    </w:rPr>
  </w:style>
  <w:style w:type="paragraph" w:customStyle="1" w:styleId="1f4">
    <w:name w:val="Абзац списка1"/>
    <w:basedOn w:val="a"/>
    <w:rsid w:val="001F7CF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6">
    <w:name w:val="Абзац списка2"/>
    <w:basedOn w:val="a"/>
    <w:rsid w:val="001F7CF7"/>
    <w:pPr>
      <w:ind w:left="708"/>
    </w:pPr>
  </w:style>
  <w:style w:type="paragraph" w:customStyle="1" w:styleId="ConsPlusTitle">
    <w:name w:val="ConsPlusTitle"/>
    <w:rsid w:val="001F7CF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ff3">
    <w:name w:val="footnote text"/>
    <w:basedOn w:val="a"/>
    <w:link w:val="1f5"/>
    <w:rsid w:val="001F7CF7"/>
    <w:rPr>
      <w:rFonts w:ascii="Calibri" w:eastAsia="Calibri" w:hAnsi="Calibri" w:cs="Calibri"/>
    </w:rPr>
  </w:style>
  <w:style w:type="character" w:customStyle="1" w:styleId="1f5">
    <w:name w:val="Текст сноски Знак1"/>
    <w:basedOn w:val="a0"/>
    <w:link w:val="aff3"/>
    <w:rsid w:val="001F7CF7"/>
    <w:rPr>
      <w:rFonts w:ascii="Calibri" w:eastAsia="Calibri" w:hAnsi="Calibri" w:cs="Calibri"/>
      <w:sz w:val="20"/>
      <w:szCs w:val="20"/>
      <w:lang w:eastAsia="zh-CN"/>
    </w:rPr>
  </w:style>
  <w:style w:type="paragraph" w:customStyle="1" w:styleId="1f6">
    <w:name w:val="Текст примечания1"/>
    <w:basedOn w:val="a"/>
    <w:rsid w:val="001F7CF7"/>
  </w:style>
  <w:style w:type="paragraph" w:styleId="aff4">
    <w:name w:val="annotation text"/>
    <w:basedOn w:val="a"/>
    <w:link w:val="1f7"/>
    <w:uiPriority w:val="99"/>
    <w:semiHidden/>
    <w:unhideWhenUsed/>
    <w:rsid w:val="001F7CF7"/>
  </w:style>
  <w:style w:type="character" w:customStyle="1" w:styleId="1f7">
    <w:name w:val="Текст примечания Знак1"/>
    <w:basedOn w:val="a0"/>
    <w:link w:val="aff4"/>
    <w:uiPriority w:val="99"/>
    <w:semiHidden/>
    <w:rsid w:val="001F7CF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f6"/>
    <w:next w:val="1f6"/>
    <w:link w:val="1f8"/>
    <w:rsid w:val="001F7CF7"/>
    <w:rPr>
      <w:b/>
      <w:bCs/>
    </w:rPr>
  </w:style>
  <w:style w:type="character" w:customStyle="1" w:styleId="1f8">
    <w:name w:val="Тема примечания Знак1"/>
    <w:basedOn w:val="1f7"/>
    <w:link w:val="aff5"/>
    <w:rsid w:val="001F7CF7"/>
    <w:rPr>
      <w:b/>
      <w:bCs/>
    </w:rPr>
  </w:style>
  <w:style w:type="paragraph" w:styleId="aff6">
    <w:name w:val="endnote text"/>
    <w:basedOn w:val="a"/>
    <w:link w:val="27"/>
    <w:rsid w:val="001F7CF7"/>
    <w:rPr>
      <w:rFonts w:ascii="Calibri" w:eastAsia="Calibri" w:hAnsi="Calibri" w:cs="Calibri"/>
    </w:rPr>
  </w:style>
  <w:style w:type="character" w:customStyle="1" w:styleId="27">
    <w:name w:val="Текст концевой сноски Знак2"/>
    <w:basedOn w:val="a0"/>
    <w:link w:val="aff6"/>
    <w:rsid w:val="001F7CF7"/>
    <w:rPr>
      <w:rFonts w:ascii="Calibri" w:eastAsia="Calibri" w:hAnsi="Calibri" w:cs="Calibri"/>
      <w:sz w:val="20"/>
      <w:szCs w:val="20"/>
      <w:lang w:eastAsia="zh-CN"/>
    </w:rPr>
  </w:style>
  <w:style w:type="paragraph" w:customStyle="1" w:styleId="aff7">
    <w:name w:val="Содержимое таблицы"/>
    <w:basedOn w:val="a"/>
    <w:rsid w:val="001F7CF7"/>
    <w:pPr>
      <w:suppressLineNumbers/>
    </w:pPr>
  </w:style>
  <w:style w:type="paragraph" w:customStyle="1" w:styleId="aff8">
    <w:name w:val="Заголовок таблицы"/>
    <w:basedOn w:val="aff7"/>
    <w:rsid w:val="001F7CF7"/>
    <w:pPr>
      <w:jc w:val="center"/>
    </w:pPr>
    <w:rPr>
      <w:b/>
      <w:bCs/>
    </w:rPr>
  </w:style>
  <w:style w:type="paragraph" w:customStyle="1" w:styleId="aff9">
    <w:name w:val="Верхний колонтитул слева"/>
    <w:basedOn w:val="a"/>
    <w:rsid w:val="001F7CF7"/>
    <w:pPr>
      <w:suppressLineNumbers/>
      <w:tabs>
        <w:tab w:val="center" w:pos="7285"/>
        <w:tab w:val="right" w:pos="1457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6AA22-3BD2-4B10-AA5B-F128065D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2814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2019-02-04T04:48:00Z</cp:lastPrinted>
  <dcterms:created xsi:type="dcterms:W3CDTF">2019-03-27T06:54:00Z</dcterms:created>
  <dcterms:modified xsi:type="dcterms:W3CDTF">2019-03-27T06:54:00Z</dcterms:modified>
</cp:coreProperties>
</file>