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7FA5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1049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УТВЕРЖДЕНО</w:t>
      </w:r>
    </w:p>
    <w:p w14:paraId="05679D4F" w14:textId="3F1E5E2B" w:rsidR="009E1084" w:rsidRDefault="009E1084" w:rsidP="009E1084">
      <w:pPr>
        <w:widowControl w:val="0"/>
        <w:suppressAutoHyphens/>
        <w:autoSpaceDE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E10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приказом </w:t>
      </w:r>
      <w:r w:rsidRPr="009E10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начальника УО АУМР</w:t>
      </w:r>
    </w:p>
    <w:p w14:paraId="77E81514" w14:textId="2364135D" w:rsidR="009E1084" w:rsidRPr="009E1084" w:rsidRDefault="009E1084" w:rsidP="00D22179">
      <w:pPr>
        <w:widowControl w:val="0"/>
        <w:suppressAutoHyphens/>
        <w:autoSpaceDE w:val="0"/>
        <w:spacing w:after="0" w:line="240" w:lineRule="auto"/>
        <w:ind w:firstLine="1049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180A69">
        <w:rPr>
          <w:rFonts w:ascii="Times New Roman" w:eastAsia="Times New Roman" w:hAnsi="Times New Roman" w:cs="Times New Roman"/>
          <w:sz w:val="24"/>
          <w:szCs w:val="24"/>
          <w:lang w:eastAsia="zh-CN"/>
        </w:rPr>
        <w:t>11.01.2023</w:t>
      </w:r>
      <w:r w:rsidRPr="009E10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</w:t>
      </w:r>
      <w:proofErr w:type="gramEnd"/>
      <w:r w:rsidR="00180A6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06/01-06</w:t>
      </w:r>
    </w:p>
    <w:p w14:paraId="1D7D88A5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4761E75B" w14:textId="1254924B" w:rsidR="009E1084" w:rsidRPr="009E1084" w:rsidRDefault="009E1084" w:rsidP="00472132">
      <w:pPr>
        <w:widowControl w:val="0"/>
        <w:tabs>
          <w:tab w:val="left" w:pos="2506"/>
        </w:tabs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0" w:name="P121"/>
      <w:bookmarkEnd w:id="0"/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ЗАДАНИЕ </w:t>
      </w:r>
    </w:p>
    <w:p w14:paraId="11F56188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оказание муниципальных услуг (выполнение работ) в отношении муниципальных учреждений </w:t>
      </w:r>
    </w:p>
    <w:p w14:paraId="0DAB5F39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Угличского муниципального района </w:t>
      </w:r>
    </w:p>
    <w:p w14:paraId="0270C5C2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муниципальным общеобразовательным учреждением </w:t>
      </w:r>
    </w:p>
    <w:p w14:paraId="3B5F51DC" w14:textId="70D48199" w:rsidR="009E1084" w:rsidRDefault="009E108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proofErr w:type="spellStart"/>
      <w:r w:rsidRPr="009E1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Дивногорской</w:t>
      </w:r>
      <w:proofErr w:type="spellEnd"/>
      <w:r w:rsidRPr="009E1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основной общеобразовательной школой</w:t>
      </w:r>
      <w:r w:rsidRPr="009E1084">
        <w:rPr>
          <w:rFonts w:ascii="Courier New" w:eastAsia="Times New Roman" w:hAnsi="Courier New" w:cs="Courier New"/>
          <w:b/>
          <w:sz w:val="19"/>
          <w:szCs w:val="19"/>
          <w:u w:val="single"/>
          <w:lang w:eastAsia="zh-CN"/>
        </w:rPr>
        <w:t xml:space="preserve"> </w:t>
      </w:r>
      <w:r w:rsidRPr="009E1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на 202</w:t>
      </w:r>
      <w:r w:rsidR="0065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Pr="009E1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год и плановый период 202</w:t>
      </w:r>
      <w:r w:rsidR="00302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Pr="009E1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-202</w:t>
      </w:r>
      <w:r w:rsidR="00652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5</w:t>
      </w:r>
      <w:r w:rsidRPr="009E1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гг.</w:t>
      </w:r>
    </w:p>
    <w:p w14:paraId="237CB92E" w14:textId="02D8D116" w:rsidR="005D50A4" w:rsidRDefault="005D50A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52D9F562" w14:textId="0EA799E2" w:rsidR="005D50A4" w:rsidRDefault="005D50A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4EC71F15" w14:textId="48005A5F" w:rsidR="005D50A4" w:rsidRDefault="005D50A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5097BE03" w14:textId="77777777" w:rsidR="005D50A4" w:rsidRPr="009E1084" w:rsidRDefault="005D50A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14:paraId="52D4291C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039ECE4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виды деятельности муниципального учреждения</w:t>
      </w:r>
      <w:r w:rsidRPr="009E1084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9E108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1"/>
        <w:gridCol w:w="2551"/>
        <w:gridCol w:w="11219"/>
      </w:tblGrid>
      <w:tr w:rsidR="009E1084" w:rsidRPr="009E1084" w14:paraId="4CEC01DA" w14:textId="77777777" w:rsidTr="00E952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B8E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3F3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ОКВЭД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0D8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вида деятельности</w:t>
            </w:r>
          </w:p>
        </w:tc>
      </w:tr>
      <w:tr w:rsidR="009E1084" w:rsidRPr="009E1084" w14:paraId="10EB806F" w14:textId="77777777" w:rsidTr="00E952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E8E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0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B8E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E1084" w:rsidRPr="009E1084" w14:paraId="6A20A424" w14:textId="77777777" w:rsidTr="00E952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DCF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DEB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85.11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795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Дошкольное образование</w:t>
            </w:r>
          </w:p>
        </w:tc>
      </w:tr>
      <w:tr w:rsidR="009E1084" w:rsidRPr="009E1084" w14:paraId="643C0606" w14:textId="77777777" w:rsidTr="00E952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F96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D09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85.12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423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Начальное общее образование</w:t>
            </w:r>
          </w:p>
        </w:tc>
      </w:tr>
      <w:tr w:rsidR="009E1084" w:rsidRPr="009E1084" w14:paraId="521F784C" w14:textId="77777777" w:rsidTr="00E952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052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3F8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85.13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F01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общее образование</w:t>
            </w:r>
          </w:p>
        </w:tc>
      </w:tr>
      <w:tr w:rsidR="009E1084" w:rsidRPr="009E1084" w14:paraId="50E16288" w14:textId="77777777" w:rsidTr="00E9520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E2A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7B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88.91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D7E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услуг по дневному уходу за детьми</w:t>
            </w:r>
          </w:p>
        </w:tc>
      </w:tr>
    </w:tbl>
    <w:p w14:paraId="718DE787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F81B01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30E409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A8EBAF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667E2D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0369DF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0194F0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BB77A8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1C38A0" w14:textId="77777777" w:rsidR="005D50A4" w:rsidRDefault="005D50A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p w14:paraId="418501C4" w14:textId="68614836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lastRenderedPageBreak/>
        <w:t>Часть 1. Сведения об оказываемых муниципальных услугах</w:t>
      </w:r>
      <w:r w:rsidRPr="009E1084">
        <w:rPr>
          <w:rFonts w:ascii="Times New Roman" w:eastAsia="Calibri" w:hAnsi="Times New Roman" w:cs="Times New Roman"/>
          <w:b/>
          <w:vertAlign w:val="superscript"/>
          <w:lang w:eastAsia="zh-CN"/>
        </w:rPr>
        <w:footnoteReference w:id="2"/>
      </w:r>
    </w:p>
    <w:p w14:paraId="26A19D3D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>Раздел 1</w:t>
      </w:r>
    </w:p>
    <w:p w14:paraId="2119E941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9"/>
        <w:gridCol w:w="8310"/>
      </w:tblGrid>
      <w:tr w:rsidR="009E1084" w:rsidRPr="009E1084" w14:paraId="78CEFE19" w14:textId="77777777" w:rsidTr="00E95201">
        <w:trPr>
          <w:trHeight w:val="60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300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D548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E1084" w:rsidRPr="009E1084" w14:paraId="50E579AB" w14:textId="77777777" w:rsidTr="00E95201">
        <w:trPr>
          <w:trHeight w:val="2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83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AE4D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БВ24</w:t>
            </w:r>
          </w:p>
        </w:tc>
      </w:tr>
      <w:tr w:rsidR="009E1084" w:rsidRPr="009E1084" w14:paraId="4A6155AD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69B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6E1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85.11</w:t>
            </w:r>
          </w:p>
        </w:tc>
      </w:tr>
      <w:tr w:rsidR="009E1084" w:rsidRPr="009E1084" w14:paraId="06820B4D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A83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FBB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  <w:r w:rsidRPr="009E1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Физические лица в возрасте от1 года до 3 лет</w:t>
            </w:r>
          </w:p>
        </w:tc>
      </w:tr>
    </w:tbl>
    <w:p w14:paraId="45F83375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zh-CN"/>
        </w:rPr>
      </w:pPr>
    </w:p>
    <w:p w14:paraId="5DDAE8F7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Показатели качества муниципальной услуги:</w:t>
      </w:r>
    </w:p>
    <w:p w14:paraId="3228474A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9E1084" w:rsidRPr="009E1084" w14:paraId="67991902" w14:textId="77777777" w:rsidTr="00E95201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A98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F94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02B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4CF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качества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911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качества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</w:tr>
      <w:tr w:rsidR="009E1084" w:rsidRPr="009E1084" w14:paraId="3235EE1C" w14:textId="77777777" w:rsidTr="00E95201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47C7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864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CAF9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9E5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D21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3415803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D9F4" w14:textId="1CA36875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2CAC" w14:textId="2B46775F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  <w:p w14:paraId="4F17A3D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60E4" w14:textId="42247E36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</w:tr>
      <w:tr w:rsidR="009E1084" w:rsidRPr="009E1084" w14:paraId="3EFC3F14" w14:textId="77777777" w:rsidTr="00E95201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757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745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C47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CBC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298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E06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D0B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F67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C7486E" w:rsidRPr="009E1084" w14:paraId="24D59D3C" w14:textId="77777777" w:rsidTr="00E95201">
        <w:trPr>
          <w:cantSplit/>
          <w:trHeight w:val="4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0091F" w14:textId="6F733062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М62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E752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 основных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B48EE68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общеобразовательных </w:t>
            </w:r>
          </w:p>
          <w:p w14:paraId="67EEFFC5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программ  дошкольного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6D7094C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958F" w14:textId="77777777" w:rsidR="00C7486E" w:rsidRPr="009E1084" w:rsidRDefault="00C7486E" w:rsidP="00C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36524679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5A4A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Доля 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детей  освоивших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полном объеме образовательную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838E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9AAE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D29D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9CDD" w14:textId="77777777" w:rsidR="00C7486E" w:rsidRPr="009E1084" w:rsidRDefault="00C7486E" w:rsidP="00C74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6644FC90" w14:textId="77777777" w:rsidTr="00E95201">
        <w:trPr>
          <w:cantSplit/>
          <w:trHeight w:val="25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BD32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FC0E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9D93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C6E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5B3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012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5F1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672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72E7D4F2" w14:textId="77777777" w:rsidTr="00E95201">
        <w:trPr>
          <w:cantSplit/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FF6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B2C9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B4D7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848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1D5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7A8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B0D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043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31D33411" w14:textId="77777777" w:rsidTr="00E95201">
        <w:trPr>
          <w:cantSplit/>
          <w:trHeight w:val="23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4ABD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1431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8C58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DF1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538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953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3E6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7E7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537EDFE6" w14:textId="77777777" w:rsidTr="00E95201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32A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757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9021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0E6A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DCD7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14:paraId="45605272" w14:textId="77777777" w:rsidR="009E1084" w:rsidRPr="009E1084" w:rsidRDefault="009E1084" w:rsidP="009E1084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B47BBBA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Calibri" w:eastAsia="Times New Roman" w:hAnsi="Calibri" w:cs="Calibri"/>
          <w:szCs w:val="24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Показатели объема муниципальной услуги: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9E1084" w:rsidRPr="009E1084" w14:paraId="04CAB4C5" w14:textId="77777777" w:rsidTr="00E95201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A00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A44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F89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76F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объема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D21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объема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</w:tr>
      <w:tr w:rsidR="009E1084" w:rsidRPr="009E1084" w14:paraId="4BF6A2ED" w14:textId="77777777" w:rsidTr="00E95201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9912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278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0D62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2A0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A4E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38434C3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ADB6" w14:textId="71323DE5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C1A9" w14:textId="79CD9D74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401E" w14:textId="0BB52D60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9E1084" w:rsidRPr="009E1084" w14:paraId="0837A76B" w14:textId="77777777" w:rsidTr="00E95201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4AD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234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4C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C66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8AA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DA9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A59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0CB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16B8255E" w14:textId="77777777" w:rsidTr="00E95201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6CBE" w14:textId="56EA8A8B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24Д</w:t>
            </w:r>
            <w:r w:rsidR="00C74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М62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89B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2EE1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215456F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0FE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CFA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7B0E" w14:textId="427C7C68" w:rsidR="009E1084" w:rsidRPr="009E1084" w:rsidRDefault="00EE6086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C12C" w14:textId="4E58BC1F" w:rsidR="009E1084" w:rsidRPr="009E1084" w:rsidRDefault="00EE6086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7CD7" w14:textId="528CC3D3" w:rsidR="009E1084" w:rsidRPr="009E1084" w:rsidRDefault="00EE6086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</w:tr>
      <w:tr w:rsidR="009E1084" w:rsidRPr="009E1084" w14:paraId="7BE8A3E8" w14:textId="77777777" w:rsidTr="00E95201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31C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AD0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E566" w14:textId="0D7F4CC9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68CD" w14:textId="35563004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45EE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</w:tr>
    </w:tbl>
    <w:p w14:paraId="26E5036E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AC14816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3.Нормативные правовые акты, регулирующие порядок оказания муниципальной услуги</w:t>
      </w:r>
    </w:p>
    <w:p w14:paraId="23F74584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- Закон Российской Федерации от 29.12.2012 No 273-ФЗ «Об образовании в Российской Федерации»</w:t>
      </w:r>
    </w:p>
    <w:p w14:paraId="6032A467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- Постановление Администрации Угличского муниципального района от 28.12.2015 №1980 «О внесении дополнений в постановление Администрации района от 03.07.2015 №1131 «Об утверждении Порядка формирования, ведения и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утверждения  ведомственных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14:paraId="11DA0040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Угличского муниципального района от 08.02.2018 №66/01-07 « 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73486240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3AEE2AA2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>Раздел 2</w:t>
      </w:r>
    </w:p>
    <w:p w14:paraId="5DE66C94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9"/>
        <w:gridCol w:w="8310"/>
      </w:tblGrid>
      <w:tr w:rsidR="009E1084" w:rsidRPr="009E1084" w14:paraId="0003CBE7" w14:textId="77777777" w:rsidTr="00E95201">
        <w:trPr>
          <w:trHeight w:val="60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60E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506B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E1084" w:rsidRPr="009E1084" w14:paraId="5376EDF2" w14:textId="77777777" w:rsidTr="00E95201">
        <w:trPr>
          <w:trHeight w:val="2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04C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3869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БВ24</w:t>
            </w:r>
          </w:p>
        </w:tc>
      </w:tr>
      <w:tr w:rsidR="009E1084" w:rsidRPr="009E1084" w14:paraId="4D9DCE5E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3E5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AEB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85.11</w:t>
            </w:r>
          </w:p>
        </w:tc>
      </w:tr>
      <w:tr w:rsidR="009E1084" w:rsidRPr="009E1084" w14:paraId="2AEE9B04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BA0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614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Физические лица в возрасте от 3 лет до 8 лет</w:t>
            </w:r>
          </w:p>
        </w:tc>
      </w:tr>
    </w:tbl>
    <w:p w14:paraId="1EBDA11A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zh-CN"/>
        </w:rPr>
      </w:pPr>
    </w:p>
    <w:p w14:paraId="6BDA2235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Calibri" w:eastAsia="Times New Roman" w:hAnsi="Calibri" w:cs="Calibri"/>
          <w:szCs w:val="24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9E1084" w:rsidRPr="009E1084" w14:paraId="4017B45D" w14:textId="77777777" w:rsidTr="00E95201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3B3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D56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2A3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F4A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качества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0D8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качества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</w:tr>
      <w:tr w:rsidR="009E1084" w:rsidRPr="009E1084" w14:paraId="109A4F03" w14:textId="77777777" w:rsidTr="00E95201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1AF7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6501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80B9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1D3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737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69139E6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9669" w14:textId="426B017B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19AE" w14:textId="7F47F35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  <w:p w14:paraId="74B9F26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B96D" w14:textId="29E4DD81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</w:tr>
      <w:tr w:rsidR="009E1084" w:rsidRPr="009E1084" w14:paraId="68ABD949" w14:textId="77777777" w:rsidTr="00E95201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D35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CC1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17C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C29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717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2B0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CAA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948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1113D49A" w14:textId="77777777" w:rsidTr="00E95201">
        <w:trPr>
          <w:cantSplit/>
          <w:trHeight w:val="4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AD3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24ДН82000</w:t>
            </w:r>
          </w:p>
          <w:p w14:paraId="71F1262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4B521DE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2E0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 основных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D60CFD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общеобразовательных </w:t>
            </w:r>
          </w:p>
          <w:p w14:paraId="16113AA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программ  дошкольного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E03D53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4977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6C6A33B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08D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Доля 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детей  освоивших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полном объеме образовательную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A7A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9ED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447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635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6ED3A789" w14:textId="77777777" w:rsidTr="00E95201">
        <w:trPr>
          <w:cantSplit/>
          <w:trHeight w:val="25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E32C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F6EA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200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E4F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9CD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E9A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933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802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1E753B04" w14:textId="77777777" w:rsidTr="00E95201">
        <w:trPr>
          <w:cantSplit/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376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E4A6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8EAB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123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5E2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1BB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217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8D9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709404EB" w14:textId="77777777" w:rsidTr="00E95201">
        <w:trPr>
          <w:cantSplit/>
          <w:trHeight w:val="23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DBC7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142B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9C46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FD6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09D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CB9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C42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1E6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2BEE9B8D" w14:textId="77777777" w:rsidTr="00E95201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B1D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6D4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690D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0844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EBF2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14:paraId="7BD234C7" w14:textId="77777777" w:rsidR="009E1084" w:rsidRPr="009E1084" w:rsidRDefault="009E1084" w:rsidP="009E1084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A3FBE36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lastRenderedPageBreak/>
        <w:t>Показатели объема муниципальной услуги:</w:t>
      </w:r>
    </w:p>
    <w:p w14:paraId="0A710AA4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9E1084" w:rsidRPr="009E1084" w14:paraId="5A736A36" w14:textId="77777777" w:rsidTr="00E95201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F41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1CC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ACC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C6A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объема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E05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объема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</w:tr>
      <w:tr w:rsidR="009E1084" w:rsidRPr="009E1084" w14:paraId="24B3F368" w14:textId="77777777" w:rsidTr="00E95201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8152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E940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1A82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DA6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478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22E5FDE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A522" w14:textId="7A4DB428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07FB" w14:textId="71EC0C03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0120" w14:textId="172A79FF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9E1084" w:rsidRPr="009E1084" w14:paraId="05BA6167" w14:textId="77777777" w:rsidTr="00E95201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9AE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334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472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19B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18F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16D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6BA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C45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5526B1B2" w14:textId="77777777" w:rsidTr="00E95201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627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24ДН82000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617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F8F5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120EA9F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563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CAD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FADD" w14:textId="5F44BE55" w:rsidR="009E1084" w:rsidRPr="009E1084" w:rsidRDefault="004E2281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="00725AA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ADA6" w14:textId="129D467D" w:rsidR="009E1084" w:rsidRPr="009E1084" w:rsidRDefault="004E2281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="00725AA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B071" w14:textId="58649B6A" w:rsidR="009E1084" w:rsidRPr="009E1084" w:rsidRDefault="004E2281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="00725AA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</w:tr>
      <w:tr w:rsidR="009E1084" w:rsidRPr="009E1084" w14:paraId="098047B0" w14:textId="77777777" w:rsidTr="00E95201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E0E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566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E497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396B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7911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</w:tr>
    </w:tbl>
    <w:p w14:paraId="194ADB7E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67D33F39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3.Нормативные правовые акты, регулирующие порядок оказания муниципальной услуги</w:t>
      </w:r>
    </w:p>
    <w:p w14:paraId="2E2D4E5E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- Закон Российской Федерации от 29.12.2012 No 273-ФЗ «Об образовании в Российской Федерации»;</w:t>
      </w:r>
    </w:p>
    <w:p w14:paraId="1B242BC4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Постановление Администрации Угличского муниципального района от 28.12.2015 №1980 «О внесении дополнений в постановление Администрации района от 03.07.2015 №1131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14:paraId="55AFB9D8" w14:textId="7303D952" w:rsid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Угличского муниципального района от 08.02.2018 №66/01-07 « 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11C63BDB" w14:textId="1F75BFEA" w:rsidR="007627DA" w:rsidRPr="009E1084" w:rsidRDefault="007627DA" w:rsidP="007627DA">
      <w:pPr>
        <w:widowControl w:val="0"/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 xml:space="preserve">Раздел </w:t>
      </w:r>
      <w:r>
        <w:rPr>
          <w:rFonts w:ascii="Times New Roman" w:eastAsia="Times New Roman" w:hAnsi="Times New Roman" w:cs="Times New Roman"/>
          <w:b/>
          <w:lang w:eastAsia="zh-CN"/>
        </w:rPr>
        <w:t>3</w:t>
      </w:r>
    </w:p>
    <w:p w14:paraId="7CF30976" w14:textId="77777777" w:rsidR="007627DA" w:rsidRPr="009E1084" w:rsidRDefault="007627DA" w:rsidP="007627DA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9"/>
        <w:gridCol w:w="8310"/>
      </w:tblGrid>
      <w:tr w:rsidR="007627DA" w:rsidRPr="009E1084" w14:paraId="543FA1C4" w14:textId="77777777" w:rsidTr="00D051F8">
        <w:trPr>
          <w:trHeight w:val="60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E9F5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19AC" w14:textId="77777777" w:rsidR="007627DA" w:rsidRPr="009E1084" w:rsidRDefault="007627DA" w:rsidP="00D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627DA" w:rsidRPr="009E1084" w14:paraId="3BAFD94D" w14:textId="77777777" w:rsidTr="00D051F8">
        <w:trPr>
          <w:trHeight w:val="2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C494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3C93" w14:textId="4D7001FB" w:rsidR="007627DA" w:rsidRPr="009E1084" w:rsidRDefault="00EE10F4" w:rsidP="00D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БВ24</w:t>
            </w:r>
          </w:p>
        </w:tc>
      </w:tr>
      <w:tr w:rsidR="007627DA" w:rsidRPr="009E1084" w14:paraId="739CAEED" w14:textId="77777777" w:rsidTr="00D051F8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293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7023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85.11</w:t>
            </w:r>
          </w:p>
        </w:tc>
      </w:tr>
      <w:tr w:rsidR="007627DA" w:rsidRPr="009E1084" w14:paraId="2202F108" w14:textId="77777777" w:rsidTr="00D051F8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AD7C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63C2" w14:textId="3243C9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Дети -инвалиды</w:t>
            </w:r>
          </w:p>
        </w:tc>
      </w:tr>
    </w:tbl>
    <w:p w14:paraId="65E57494" w14:textId="77777777" w:rsidR="007627DA" w:rsidRPr="009E1084" w:rsidRDefault="007627DA" w:rsidP="007627D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zh-CN"/>
        </w:rPr>
      </w:pPr>
    </w:p>
    <w:p w14:paraId="2EB64635" w14:textId="77777777" w:rsidR="007627DA" w:rsidRPr="009E1084" w:rsidRDefault="007627DA" w:rsidP="007627DA">
      <w:pPr>
        <w:spacing w:after="0" w:line="276" w:lineRule="auto"/>
        <w:ind w:firstLine="709"/>
        <w:contextualSpacing/>
        <w:rPr>
          <w:rFonts w:ascii="Calibri" w:eastAsia="Times New Roman" w:hAnsi="Calibri" w:cs="Calibri"/>
          <w:szCs w:val="24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7627DA" w:rsidRPr="009E1084" w14:paraId="069F1B1C" w14:textId="77777777" w:rsidTr="00D051F8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1D12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0FC1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659C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ED50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качества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CF28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качества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</w:tr>
      <w:tr w:rsidR="007627DA" w:rsidRPr="009E1084" w14:paraId="2FAF3399" w14:textId="77777777" w:rsidTr="00D051F8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B207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A81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7709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7BB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224F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1DF8F4F6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470C" w14:textId="0BA85DF4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94B7" w14:textId="259AEA89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  <w:p w14:paraId="6E2A05F9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04F6" w14:textId="617F1DD9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</w:tr>
      <w:tr w:rsidR="007627DA" w:rsidRPr="009E1084" w14:paraId="33931AF5" w14:textId="77777777" w:rsidTr="00D051F8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5370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EE3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26C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012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07C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B1ED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9283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7506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7627DA" w:rsidRPr="009E1084" w14:paraId="7478A1A6" w14:textId="77777777" w:rsidTr="00D051F8">
        <w:trPr>
          <w:cantSplit/>
          <w:trHeight w:val="4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F030" w14:textId="4038C84C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ГГ6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2000</w:t>
            </w:r>
          </w:p>
          <w:p w14:paraId="53742A58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2A8941B2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0754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 основных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BE80E2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общеобразовательных </w:t>
            </w:r>
          </w:p>
          <w:p w14:paraId="6074236B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программ  дошкольного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27FA89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B30D" w14:textId="77777777" w:rsidR="007627DA" w:rsidRPr="009E1084" w:rsidRDefault="007627DA" w:rsidP="00D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5605EB03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C482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Доля 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детей  освоивших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полном объеме образовательную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70B7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ECE1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C2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5F09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7627DA" w:rsidRPr="009E1084" w14:paraId="6B0E7F8E" w14:textId="77777777" w:rsidTr="00D051F8">
        <w:trPr>
          <w:cantSplit/>
          <w:trHeight w:val="25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6526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48C8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02A9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FDB7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13AD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7E2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9C99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9D62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7627DA" w:rsidRPr="009E1084" w14:paraId="2D91BFA3" w14:textId="77777777" w:rsidTr="00D051F8">
        <w:trPr>
          <w:cantSplit/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6B51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B84D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2C74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26BF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479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AD18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5CD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80E6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7627DA" w:rsidRPr="009E1084" w14:paraId="58431E44" w14:textId="77777777" w:rsidTr="00D051F8">
        <w:trPr>
          <w:cantSplit/>
          <w:trHeight w:val="23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A003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7E16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FA84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82B4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0AAF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A680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6EE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EEF0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7627DA" w:rsidRPr="009E1084" w14:paraId="62A833C6" w14:textId="77777777" w:rsidTr="00D051F8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EF92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77D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A86E" w14:textId="77777777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73AE" w14:textId="77777777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AD75" w14:textId="77777777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14:paraId="69D71DB3" w14:textId="77777777" w:rsidR="007627DA" w:rsidRPr="009E1084" w:rsidRDefault="007627DA" w:rsidP="007627DA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C9B5602" w14:textId="77777777" w:rsidR="007627DA" w:rsidRPr="009E1084" w:rsidRDefault="007627DA" w:rsidP="007627D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Показатели объема муниципальной услуги:</w:t>
      </w:r>
    </w:p>
    <w:p w14:paraId="6E3F7FD6" w14:textId="77777777" w:rsidR="007627DA" w:rsidRPr="009E1084" w:rsidRDefault="007627DA" w:rsidP="007627DA">
      <w:pPr>
        <w:spacing w:after="0" w:line="240" w:lineRule="auto"/>
        <w:ind w:firstLine="709"/>
        <w:contextualSpacing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7627DA" w:rsidRPr="009E1084" w14:paraId="0D96FCE8" w14:textId="77777777" w:rsidTr="00D051F8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315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FFD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CE00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B47B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объема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D4C3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объема 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</w:tr>
      <w:tr w:rsidR="007627DA" w:rsidRPr="009E1084" w14:paraId="5182D517" w14:textId="77777777" w:rsidTr="00D051F8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0F5E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871B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D753" w14:textId="77777777" w:rsidR="007627DA" w:rsidRPr="009E1084" w:rsidRDefault="007627DA" w:rsidP="00D05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4DB1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3E2B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51D1BA4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357F" w14:textId="3D0CA069" w:rsidR="007627DA" w:rsidRPr="009E1084" w:rsidRDefault="007627DA" w:rsidP="00D0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504E" w14:textId="55CD3E6C" w:rsidR="007627DA" w:rsidRPr="009E1084" w:rsidRDefault="007627DA" w:rsidP="00D0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B441" w14:textId="6C254ED4" w:rsidR="007627DA" w:rsidRPr="009E1084" w:rsidRDefault="007627DA" w:rsidP="00D0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7627DA" w:rsidRPr="009E1084" w14:paraId="41C308E8" w14:textId="77777777" w:rsidTr="00D051F8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A508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D6EE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5D0C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877A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1F4D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877D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C14B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2FE3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7627DA" w:rsidRPr="009E1084" w14:paraId="0300854E" w14:textId="77777777" w:rsidTr="00D051F8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866B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24ДН82000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A46B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65ED" w14:textId="77777777" w:rsidR="007627DA" w:rsidRPr="009E1084" w:rsidRDefault="007627DA" w:rsidP="00D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0ED912C3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7844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8FBD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00A0" w14:textId="1993BCD8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F874" w14:textId="1736EF33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5D93" w14:textId="4FBB4D9D" w:rsidR="007627DA" w:rsidRPr="009E1084" w:rsidRDefault="00EE6086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</w:t>
            </w:r>
          </w:p>
        </w:tc>
      </w:tr>
      <w:tr w:rsidR="007627DA" w:rsidRPr="009E1084" w14:paraId="48FA2A67" w14:textId="77777777" w:rsidTr="00D051F8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BDF4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1176" w14:textId="77777777" w:rsidR="007627DA" w:rsidRPr="009E1084" w:rsidRDefault="007627DA" w:rsidP="00D05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A1DA" w14:textId="77777777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F4B2" w14:textId="77777777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3BF6" w14:textId="77777777" w:rsidR="007627DA" w:rsidRPr="009E1084" w:rsidRDefault="007627DA" w:rsidP="00D051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</w:tr>
    </w:tbl>
    <w:p w14:paraId="403989AF" w14:textId="77777777" w:rsidR="007627DA" w:rsidRPr="009E1084" w:rsidRDefault="007627DA" w:rsidP="007627DA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7A63D75C" w14:textId="77777777" w:rsidR="007627DA" w:rsidRPr="009E1084" w:rsidRDefault="007627DA" w:rsidP="0076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3.Нормативные правовые акты, регулирующие порядок оказания муниципальной услуги</w:t>
      </w:r>
    </w:p>
    <w:p w14:paraId="6349EDFD" w14:textId="77777777" w:rsidR="007627DA" w:rsidRPr="009E1084" w:rsidRDefault="007627DA" w:rsidP="007627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- Закон Российской Федерации от 29.12.2012 No 273-ФЗ «Об образовании в Российской Федерации»;</w:t>
      </w:r>
    </w:p>
    <w:p w14:paraId="263BEFA2" w14:textId="77777777" w:rsidR="007627DA" w:rsidRPr="009E1084" w:rsidRDefault="007627DA" w:rsidP="0076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Постановление Администрации Угличского муниципального района от 28.12.2015 №1980 «О внесении дополнений в постановление Администрации района от 03.07.2015 №1131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14:paraId="6464E2D4" w14:textId="77777777" w:rsidR="007627DA" w:rsidRPr="009E1084" w:rsidRDefault="007627DA" w:rsidP="007627D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Угличского муниципального района от 08.02.2018 №66/01-07 « 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0D5EDC13" w14:textId="77777777" w:rsidR="007627DA" w:rsidRPr="009E1084" w:rsidRDefault="007627DA" w:rsidP="007627D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75B52582" w14:textId="77777777" w:rsidR="007627DA" w:rsidRPr="009E1084" w:rsidRDefault="007627DA" w:rsidP="009E108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517983C9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3DC19A93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  <w:r w:rsidRPr="009E10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p w14:paraId="4753CA1A" w14:textId="34FEF21C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6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747D12F8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290"/>
      </w:tblGrid>
      <w:tr w:rsidR="009E1084" w:rsidRPr="009E1084" w14:paraId="43DDF33E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7E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932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</w:tr>
      <w:tr w:rsidR="009E1084" w:rsidRPr="009E1084" w14:paraId="63756271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49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08D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БВ23</w:t>
            </w:r>
          </w:p>
        </w:tc>
      </w:tr>
      <w:tr w:rsidR="009E1084" w:rsidRPr="009E1084" w14:paraId="0604CB99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55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B0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88.91</w:t>
            </w:r>
          </w:p>
        </w:tc>
      </w:tr>
      <w:tr w:rsidR="009E1084" w:rsidRPr="009E1084" w14:paraId="5E452B0C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75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49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в возрасте от 1 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до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лет</w:t>
            </w:r>
          </w:p>
        </w:tc>
      </w:tr>
    </w:tbl>
    <w:p w14:paraId="1E91431A" w14:textId="77777777" w:rsidR="009E1084" w:rsidRPr="009E1084" w:rsidRDefault="009E1084" w:rsidP="009E10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45C80AD2" w14:textId="77777777" w:rsidR="009E1084" w:rsidRPr="009E1084" w:rsidRDefault="009E1084" w:rsidP="009E10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00"/>
      </w:tblGrid>
      <w:tr w:rsidR="009E1084" w:rsidRPr="009E1084" w14:paraId="2D4517A2" w14:textId="77777777" w:rsidTr="00E95201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3F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7EA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400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7E9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5C5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</w:tr>
      <w:tr w:rsidR="009E1084" w:rsidRPr="009E1084" w14:paraId="24C297A1" w14:textId="77777777" w:rsidTr="00E95201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F5D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0A3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9C7D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7FE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A48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14:paraId="490D4249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41A" w14:textId="75816A44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B28" w14:textId="45137D34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7AEE2D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565" w14:textId="61D65BC1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061312BD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9E1084" w:rsidRPr="009E1084" w14:paraId="3F505D4F" w14:textId="77777777" w:rsidTr="00E95201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37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C6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88F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12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C0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B1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99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639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1084" w:rsidRPr="009E1084" w14:paraId="3D03EE35" w14:textId="77777777" w:rsidTr="00E95201">
        <w:trPr>
          <w:trHeight w:val="1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6CF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23АГ17000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524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38F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 (12ч)</w:t>
            </w:r>
          </w:p>
          <w:p w14:paraId="0ED3189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C1D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B27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01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CF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AC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1084" w:rsidRPr="009E1084" w14:paraId="6DB3E003" w14:textId="77777777" w:rsidTr="00E95201">
        <w:trPr>
          <w:trHeight w:val="3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6E7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18FA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F96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57F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11B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CF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E9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ED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1084" w:rsidRPr="009E1084" w14:paraId="795CE8A7" w14:textId="77777777" w:rsidTr="00E95201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CD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CCA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A70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14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92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7C564F8B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367186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65"/>
      </w:tblGrid>
      <w:tr w:rsidR="009E1084" w:rsidRPr="009E1084" w14:paraId="41CECDEA" w14:textId="77777777" w:rsidTr="00E95201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60E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FA7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7F8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7D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4C7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1084" w:rsidRPr="009E1084" w14:paraId="4DA6F3E9" w14:textId="77777777" w:rsidTr="00E95201">
        <w:trPr>
          <w:trHeight w:val="218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5B28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DC81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BEF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F52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B0E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14:paraId="18196FC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686" w14:textId="64AFBCCD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A21" w14:textId="03FD369B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525F8759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67C" w14:textId="28D71269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4514E52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9E1084" w:rsidRPr="009E1084" w14:paraId="43B5B29F" w14:textId="77777777" w:rsidTr="00E95201">
        <w:trPr>
          <w:trHeight w:val="15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21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A57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39D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6DF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B67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69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4F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3D0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1084" w:rsidRPr="009E1084" w14:paraId="743B9CF5" w14:textId="77777777" w:rsidTr="00E95201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25B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23АГ17000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9AD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272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 (12ч)</w:t>
            </w:r>
          </w:p>
          <w:p w14:paraId="0E89536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598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B1F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B7A" w14:textId="0911F7F3" w:rsidR="009E1084" w:rsidRPr="009E1084" w:rsidRDefault="00EE6086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14:paraId="1BB09A80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D64C" w14:textId="6FD3EC28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16FC" w14:textId="455A606E" w:rsidR="009E1084" w:rsidRPr="009E1084" w:rsidRDefault="00EE6086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9E1084" w:rsidRPr="009E1084" w14:paraId="31A93F87" w14:textId="77777777" w:rsidTr="00E95201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3E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46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0AA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429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0E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</w:tbl>
    <w:p w14:paraId="44F6EBE5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C47F77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5AD8D0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платных услугах в составе задания</w:t>
      </w:r>
      <w:r w:rsidRPr="009E10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4"/>
      </w: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699"/>
        <w:gridCol w:w="1791"/>
        <w:gridCol w:w="1975"/>
        <w:gridCol w:w="1597"/>
        <w:gridCol w:w="797"/>
        <w:gridCol w:w="851"/>
        <w:gridCol w:w="797"/>
        <w:gridCol w:w="756"/>
        <w:gridCol w:w="858"/>
        <w:gridCol w:w="756"/>
      </w:tblGrid>
      <w:tr w:rsidR="009E1084" w:rsidRPr="009E1084" w14:paraId="7D5A9954" w14:textId="77777777" w:rsidTr="00E95201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292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12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847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47A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72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A1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2A39BC" w:rsidRPr="009E1084" w14:paraId="79F67658" w14:textId="77777777" w:rsidTr="00E9520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E76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517C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9DD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8A2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E0E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990" w14:textId="66EDF306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122" w14:textId="46BDFA59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0B8D" w14:textId="274FFC3B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722" w14:textId="15A22B70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761" w14:textId="22E1ADCC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0F5" w14:textId="7E8692A9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год </w:t>
            </w:r>
          </w:p>
        </w:tc>
      </w:tr>
      <w:tr w:rsidR="002A39BC" w:rsidRPr="009E1084" w14:paraId="0A12B4EE" w14:textId="77777777" w:rsidTr="00E95201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B05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52A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9F5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3B4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F936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151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E46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911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1C2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E7D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12D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A39BC" w:rsidRPr="009E1084" w14:paraId="7DC34942" w14:textId="77777777" w:rsidTr="00E9520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02D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853212О.99.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23АГ17000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D4A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98A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 (12ч)</w:t>
            </w:r>
          </w:p>
          <w:p w14:paraId="06A70BD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BBE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Угличского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86A" w14:textId="23AEE89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18.11.2015 №1768 (с изменениями</w:t>
            </w:r>
            <w:r w:rsidR="002A3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27.01.2023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608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D7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9F2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930" w14:textId="038810F8" w:rsidR="009E1084" w:rsidRPr="002A39BC" w:rsidRDefault="002A39BC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571" w14:textId="5BDE8E41" w:rsidR="009E1084" w:rsidRPr="002A39BC" w:rsidRDefault="002A39BC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8566" w14:textId="20F1C7C5" w:rsidR="009E1084" w:rsidRPr="002A39BC" w:rsidRDefault="002A39BC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</w:tbl>
    <w:p w14:paraId="47DE5373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440F7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3.Нормативные правовые акты, регулирующие порядок оказания муниципальной услуги</w:t>
      </w:r>
    </w:p>
    <w:p w14:paraId="6AAD0391" w14:textId="77777777" w:rsidR="009E1084" w:rsidRPr="009E1084" w:rsidRDefault="009E1084" w:rsidP="009E1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Закон Российской Федерации от 29.12.2012 No 273-ФЗ «Об образовании в Российской Федерации»;</w:t>
      </w:r>
    </w:p>
    <w:p w14:paraId="0A6EC897" w14:textId="77777777" w:rsidR="009E1084" w:rsidRPr="009E1084" w:rsidRDefault="009E1084" w:rsidP="009E1084">
      <w:p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- Постановление Администрации Угличского муниципального района от 28.12.2015 №1980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14:paraId="57120672" w14:textId="77777777" w:rsidR="009E1084" w:rsidRPr="009E1084" w:rsidRDefault="009E1084" w:rsidP="009E1084">
      <w:pPr>
        <w:tabs>
          <w:tab w:val="left" w:pos="14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Угличского муниципального района от 08.02.2018 №66/01-07 «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698E2917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0DCB43DB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49F6DCA2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>Часть 1. Сведения об оказываемых муниципальных услугах</w:t>
      </w:r>
      <w:r w:rsidRPr="009E1084">
        <w:rPr>
          <w:rFonts w:ascii="Times New Roman" w:eastAsia="Calibri" w:hAnsi="Times New Roman" w:cs="Times New Roman"/>
          <w:b/>
          <w:vertAlign w:val="superscript"/>
          <w:lang w:eastAsia="zh-CN"/>
        </w:rPr>
        <w:footnoteReference w:id="5"/>
      </w:r>
    </w:p>
    <w:p w14:paraId="1E7B15E9" w14:textId="56E6076A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 xml:space="preserve">Раздел </w:t>
      </w:r>
      <w:r w:rsidR="007627DA">
        <w:rPr>
          <w:rFonts w:ascii="Times New Roman" w:eastAsia="Times New Roman" w:hAnsi="Times New Roman" w:cs="Times New Roman"/>
          <w:b/>
          <w:lang w:eastAsia="zh-CN"/>
        </w:rPr>
        <w:t>5</w:t>
      </w:r>
    </w:p>
    <w:p w14:paraId="73044410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9"/>
        <w:gridCol w:w="8310"/>
      </w:tblGrid>
      <w:tr w:rsidR="009E1084" w:rsidRPr="009E1084" w14:paraId="4D08D65C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116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4BF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  <w:p w14:paraId="3ACC5C97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E1084" w:rsidRPr="009E1084" w14:paraId="794E80DF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688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EC78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БА81</w:t>
            </w:r>
          </w:p>
        </w:tc>
      </w:tr>
      <w:tr w:rsidR="009E1084" w:rsidRPr="009E1084" w14:paraId="4FF36DD4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DD9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464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85.12</w:t>
            </w:r>
          </w:p>
        </w:tc>
      </w:tr>
      <w:tr w:rsidR="009E1084" w:rsidRPr="009E1084" w14:paraId="230B6152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30A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AAA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Физические лица</w:t>
            </w:r>
          </w:p>
        </w:tc>
      </w:tr>
    </w:tbl>
    <w:p w14:paraId="06A1576A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zh-CN"/>
        </w:rPr>
      </w:pPr>
    </w:p>
    <w:p w14:paraId="25943438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качества муниципальной услуги:</w:t>
      </w:r>
    </w:p>
    <w:p w14:paraId="41A3FF44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9E1084" w:rsidRPr="009E1084" w14:paraId="1B45C6DC" w14:textId="77777777" w:rsidTr="00E95201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B30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55B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A00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161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541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1D3B4162" w14:textId="77777777" w:rsidTr="00E95201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B618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9E31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B81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E84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CB5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7F87D97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C842" w14:textId="493BD81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4299" w14:textId="2F35C0F0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  <w:p w14:paraId="3918D162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625D" w14:textId="35ECA2F5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9E1084" w:rsidRPr="009E1084" w14:paraId="53C4F48A" w14:textId="77777777" w:rsidTr="00E95201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81DE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DD7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011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CB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3FE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BC4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07A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327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1C04F0B6" w14:textId="77777777" w:rsidTr="00E95201">
        <w:trPr>
          <w:cantSplit/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23B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81АЭ92001</w:t>
            </w:r>
          </w:p>
          <w:p w14:paraId="28F58F5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6F89686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0577292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D98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  <w:p w14:paraId="1C10868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E65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F2B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обучающихся, освоивших общеобразовательные программы начального общего образования</w:t>
            </w:r>
          </w:p>
          <w:p w14:paraId="1ECE750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4EC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F09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025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690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44AB242C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2E51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95BF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7C5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885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6C0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8DD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E1E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ECE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32C8999A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860C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60EF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A44B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814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44D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5B9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BE1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AF0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1F77F22F" w14:textId="77777777" w:rsidTr="00E95201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7EB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F1A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4B99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E6A6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65BE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14:paraId="5792A57A" w14:textId="77777777" w:rsidR="009E1084" w:rsidRPr="009E1084" w:rsidRDefault="009E1084" w:rsidP="009E1084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FE32033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объема муниципальной услуги:</w:t>
      </w:r>
    </w:p>
    <w:p w14:paraId="37570711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29"/>
        <w:gridCol w:w="3251"/>
        <w:gridCol w:w="2120"/>
        <w:gridCol w:w="2545"/>
        <w:gridCol w:w="1413"/>
        <w:gridCol w:w="989"/>
        <w:gridCol w:w="990"/>
        <w:gridCol w:w="983"/>
      </w:tblGrid>
      <w:tr w:rsidR="009E1084" w:rsidRPr="009E1084" w14:paraId="04A1EF65" w14:textId="77777777" w:rsidTr="00E95201">
        <w:trPr>
          <w:cantSplit/>
          <w:trHeight w:val="263"/>
          <w:tblHeader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D60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26A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D46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47A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D22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00178889" w14:textId="77777777" w:rsidTr="00E95201">
        <w:trPr>
          <w:cantSplit/>
          <w:trHeight w:val="206"/>
          <w:tblHeader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9A08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026B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90B8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D87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C74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73F25AB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DE3F" w14:textId="3BDA8158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E08B" w14:textId="60E5B7CF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FD2D" w14:textId="335C1A20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9E1084" w:rsidRPr="009E1084" w14:paraId="10DA6C39" w14:textId="77777777" w:rsidTr="00E95201">
        <w:trPr>
          <w:trHeight w:val="149"/>
          <w:tblHeader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937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F4D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030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B18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B36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3A2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A5B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E08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14106699" w14:textId="77777777" w:rsidTr="00E95201">
        <w:trPr>
          <w:trHeight w:val="54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88D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81АЭ92001</w:t>
            </w:r>
          </w:p>
          <w:p w14:paraId="2C6D956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415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BE4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0ABBDC6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E72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Число обучающихся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BD6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159F" w14:textId="43DC0C31" w:rsidR="009E1084" w:rsidRPr="009E1084" w:rsidRDefault="00435316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629B" w14:textId="220F167E" w:rsidR="009E1084" w:rsidRPr="009E1084" w:rsidRDefault="00435316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B917" w14:textId="73E8ABB5" w:rsidR="009E1084" w:rsidRPr="009E1084" w:rsidRDefault="00435316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</w:tr>
      <w:tr w:rsidR="009E1084" w:rsidRPr="009E1084" w14:paraId="539BCF4C" w14:textId="77777777" w:rsidTr="00E95201">
        <w:trPr>
          <w:trHeight w:val="115"/>
        </w:trPr>
        <w:tc>
          <w:tcPr>
            <w:tcW w:w="10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BAB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0FF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9998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3E86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8082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</w:tbl>
    <w:p w14:paraId="1B6C68CF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8FD8AA4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1BC8D52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5986512A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3.Нормативные правовые акты, регулирующие порядок оказания муниципальной услуги</w:t>
      </w:r>
    </w:p>
    <w:p w14:paraId="10E491F3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- Закон Российской Федерации от 29.12.2012 No 273-ФЗ «Об образовании в Российской Федерации»</w:t>
      </w:r>
    </w:p>
    <w:p w14:paraId="2BBFDB04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Постановление Администрации Угличского муниципального района от 28.12.2015 №1980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14:paraId="7A41E3B8" w14:textId="77777777" w:rsidR="009E1084" w:rsidRPr="009E1084" w:rsidRDefault="009E1084" w:rsidP="009E1084">
      <w:pPr>
        <w:tabs>
          <w:tab w:val="left" w:pos="142"/>
        </w:tabs>
        <w:spacing w:after="0" w:line="240" w:lineRule="auto"/>
        <w:ind w:right="45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Угличского муниципального района от 08.02.2018 №66/01-07 « 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4CC9FDAF" w14:textId="77777777" w:rsidR="009E1084" w:rsidRPr="009E1084" w:rsidRDefault="009E1084" w:rsidP="009E1084">
      <w:pPr>
        <w:tabs>
          <w:tab w:val="left" w:pos="142"/>
        </w:tabs>
        <w:spacing w:after="0" w:line="240" w:lineRule="auto"/>
        <w:ind w:left="142" w:right="4534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7C15F584" w14:textId="77777777" w:rsidR="009E1084" w:rsidRPr="009E1084" w:rsidRDefault="009E1084" w:rsidP="009E1084">
      <w:pPr>
        <w:tabs>
          <w:tab w:val="left" w:pos="142"/>
        </w:tabs>
        <w:spacing w:after="0" w:line="240" w:lineRule="auto"/>
        <w:ind w:left="142" w:right="453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7178CC13" w14:textId="77777777" w:rsidR="009E1084" w:rsidRPr="009E1084" w:rsidRDefault="009E1084" w:rsidP="009E1084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>Часть 1. Сведения об оказываемых муниципальных услугах</w:t>
      </w:r>
      <w:r w:rsidRPr="009E1084">
        <w:rPr>
          <w:rFonts w:ascii="Times New Roman" w:eastAsia="Calibri" w:hAnsi="Times New Roman" w:cs="Times New Roman"/>
          <w:b/>
          <w:vertAlign w:val="superscript"/>
          <w:lang w:eastAsia="zh-CN"/>
        </w:rPr>
        <w:footnoteReference w:id="6"/>
      </w:r>
    </w:p>
    <w:p w14:paraId="4239F04F" w14:textId="0315C685" w:rsidR="009E1084" w:rsidRPr="009E1084" w:rsidRDefault="009E1084" w:rsidP="009E108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 xml:space="preserve">Раздел </w:t>
      </w:r>
      <w:r w:rsidR="007627DA">
        <w:rPr>
          <w:rFonts w:ascii="Times New Roman" w:eastAsia="Times New Roman" w:hAnsi="Times New Roman" w:cs="Times New Roman"/>
          <w:b/>
          <w:lang w:eastAsia="zh-CN"/>
        </w:rPr>
        <w:t>6</w:t>
      </w:r>
    </w:p>
    <w:p w14:paraId="43C4E6D5" w14:textId="77777777" w:rsidR="009E1084" w:rsidRPr="009E1084" w:rsidRDefault="009E1084" w:rsidP="009E108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9"/>
        <w:gridCol w:w="8310"/>
      </w:tblGrid>
      <w:tr w:rsidR="009E1084" w:rsidRPr="009E1084" w14:paraId="1D70B03B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54F0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7A0A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  <w:p w14:paraId="1739BF68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E1084" w:rsidRPr="009E1084" w14:paraId="3126C3A3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8AC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72E6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БА81</w:t>
            </w:r>
          </w:p>
        </w:tc>
      </w:tr>
      <w:tr w:rsidR="009E1084" w:rsidRPr="009E1084" w14:paraId="295F42E1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1523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C026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85.12</w:t>
            </w:r>
          </w:p>
        </w:tc>
      </w:tr>
      <w:tr w:rsidR="009E1084" w:rsidRPr="009E1084" w14:paraId="2B40F61A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79B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5D37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Физические лица</w:t>
            </w:r>
          </w:p>
        </w:tc>
      </w:tr>
    </w:tbl>
    <w:p w14:paraId="762E054E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zh-CN"/>
        </w:rPr>
      </w:pPr>
    </w:p>
    <w:p w14:paraId="5E8E7493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качества муниципальной услуги:</w:t>
      </w:r>
    </w:p>
    <w:p w14:paraId="1A1B1355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9E1084" w:rsidRPr="009E1084" w14:paraId="312C0857" w14:textId="77777777" w:rsidTr="00E95201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54E2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33F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ABE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B1B0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79D0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62236A64" w14:textId="77777777" w:rsidTr="00E95201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BB0A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2268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DD5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B3E2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D32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353E1261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F373" w14:textId="49C7D4B3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3EF3" w14:textId="7E2CDEF2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  <w:p w14:paraId="220E9E49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1E3A" w14:textId="1E68FBA5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</w:tr>
      <w:tr w:rsidR="009E1084" w:rsidRPr="009E1084" w14:paraId="5E875115" w14:textId="77777777" w:rsidTr="00E95201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5792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3C53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3682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0AD2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DBDB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1191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9336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468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7C38506E" w14:textId="77777777" w:rsidTr="00E95201">
        <w:trPr>
          <w:cantSplit/>
          <w:trHeight w:val="140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85D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81АА00001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7D6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  <w:p w14:paraId="31B28807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4EA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56C1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обучающихся с ограниченными возможностями здоровья (ОВЗ), освоивших общеобразовательные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1961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9454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182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895B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60AA0635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8D2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5740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FC6E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DB0E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92C9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F5A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9A5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6ADA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1E92160F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175C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2B2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F4B3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2ACD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E806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D0B9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18E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467E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169B0A07" w14:textId="77777777" w:rsidTr="00E95201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FF76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2CAE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EEBE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DFA4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70B7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14:paraId="54DC7772" w14:textId="77777777" w:rsidR="009E1084" w:rsidRPr="009E1084" w:rsidRDefault="009E1084" w:rsidP="009E108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8DF4681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E7858E6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объема муниципальной услуги:</w:t>
      </w:r>
    </w:p>
    <w:p w14:paraId="49F7614C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9E1084" w:rsidRPr="009E1084" w14:paraId="4CEFB461" w14:textId="77777777" w:rsidTr="00E95201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701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B14C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8341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3BDE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72AA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19473371" w14:textId="77777777" w:rsidTr="00E95201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D82A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7E7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EEA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2D3A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B229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42CD8930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DC6A" w14:textId="310373FA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B083" w14:textId="48D560F9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  <w:p w14:paraId="467881E8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85D6" w14:textId="447A685A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4353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год </w:t>
            </w:r>
          </w:p>
        </w:tc>
      </w:tr>
      <w:tr w:rsidR="009E1084" w:rsidRPr="009E1084" w14:paraId="7246EF6D" w14:textId="77777777" w:rsidTr="00E95201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4194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A833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99C6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1454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945D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6FF5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B802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12CB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62CBBDAC" w14:textId="77777777" w:rsidTr="00E95201">
        <w:trPr>
          <w:trHeight w:val="7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2834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81АА00001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1341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  <w:p w14:paraId="7E127F93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17E0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AE64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Число обучающихся с ограниченными возможностями здоровья (ОВЗ)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E6C8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3FD4" w14:textId="18517452" w:rsidR="009E1084" w:rsidRPr="009E1084" w:rsidRDefault="00435316" w:rsidP="009E108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7232" w14:textId="73A0CDB6" w:rsidR="009E1084" w:rsidRPr="009E1084" w:rsidRDefault="00435316" w:rsidP="009E108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B42" w14:textId="65374FDD" w:rsidR="009E1084" w:rsidRPr="009E1084" w:rsidRDefault="00435316" w:rsidP="009E108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9E1084" w:rsidRPr="009E1084" w14:paraId="4FF29B68" w14:textId="77777777" w:rsidTr="00E95201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6280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9B5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614F" w14:textId="77777777" w:rsidR="009E1084" w:rsidRPr="009E1084" w:rsidRDefault="009E1084" w:rsidP="009E108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C65A" w14:textId="77777777" w:rsidR="009E1084" w:rsidRPr="009E1084" w:rsidRDefault="009E1084" w:rsidP="009E108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3C72" w14:textId="77777777" w:rsidR="009E1084" w:rsidRPr="009E1084" w:rsidRDefault="009E1084" w:rsidP="009E108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</w:tbl>
    <w:p w14:paraId="2940D540" w14:textId="77777777" w:rsidR="009E1084" w:rsidRPr="009E1084" w:rsidRDefault="009E1084" w:rsidP="009E10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741C461" w14:textId="77777777" w:rsidR="009E1084" w:rsidRPr="009E1084" w:rsidRDefault="009E1084" w:rsidP="009E10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711785B1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3.Нормативные правовые акты, регулирующие порядок оказания муниципальной услуги</w:t>
      </w:r>
    </w:p>
    <w:p w14:paraId="2E70C9F1" w14:textId="77777777" w:rsidR="009E1084" w:rsidRPr="009E1084" w:rsidRDefault="009E1084" w:rsidP="009E108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- Закон Российской Федерации от 29.12.2012 No 273-ФЗ «Об образовании в Российской Федерации»</w:t>
      </w:r>
    </w:p>
    <w:p w14:paraId="37FFF918" w14:textId="77777777" w:rsidR="009E1084" w:rsidRPr="009E1084" w:rsidRDefault="009E1084" w:rsidP="009E108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- Постановление Администрации Угличского муниципального района от 28.12.2015 №1980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«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Угличского муниципального района»</w:t>
      </w:r>
    </w:p>
    <w:p w14:paraId="7203DFB0" w14:textId="77777777" w:rsidR="009E1084" w:rsidRPr="009E1084" w:rsidRDefault="009E1084" w:rsidP="009E10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Угличского муниципального района от 08.02.2018 №66/01-07 « 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19A95834" w14:textId="77777777" w:rsidR="009E1084" w:rsidRPr="009E1084" w:rsidRDefault="009E1084" w:rsidP="009E1084">
      <w:pPr>
        <w:widowControl w:val="0"/>
        <w:autoSpaceDE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0A980B6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51BB73F9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>Часть 1. Сведения об оказываемых муниципальных услугах</w:t>
      </w:r>
      <w:r w:rsidRPr="009E1084">
        <w:rPr>
          <w:rFonts w:ascii="Times New Roman" w:eastAsia="Calibri" w:hAnsi="Times New Roman" w:cs="Times New Roman"/>
          <w:b/>
          <w:vertAlign w:val="superscript"/>
          <w:lang w:eastAsia="zh-CN"/>
        </w:rPr>
        <w:footnoteReference w:id="7"/>
      </w:r>
    </w:p>
    <w:p w14:paraId="1F5CF798" w14:textId="0765EE19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 xml:space="preserve">Раздел </w:t>
      </w:r>
      <w:r w:rsidR="007627DA">
        <w:rPr>
          <w:rFonts w:ascii="Times New Roman" w:eastAsia="Times New Roman" w:hAnsi="Times New Roman" w:cs="Times New Roman"/>
          <w:b/>
          <w:lang w:eastAsia="zh-CN"/>
        </w:rPr>
        <w:t>7</w:t>
      </w:r>
    </w:p>
    <w:p w14:paraId="4C93376B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9"/>
        <w:gridCol w:w="8310"/>
      </w:tblGrid>
      <w:tr w:rsidR="009E1084" w:rsidRPr="009E1084" w14:paraId="3C918CBE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DC5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A31F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E1084" w:rsidRPr="009E1084" w14:paraId="0E2B2A2F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1C8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65A5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БА96</w:t>
            </w:r>
          </w:p>
        </w:tc>
      </w:tr>
      <w:tr w:rsidR="009E1084" w:rsidRPr="009E1084" w14:paraId="68C69B86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0C3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5EB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85.13</w:t>
            </w:r>
          </w:p>
        </w:tc>
      </w:tr>
      <w:tr w:rsidR="009E1084" w:rsidRPr="009E1084" w14:paraId="2410C8F2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45F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BA5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Физические лица</w:t>
            </w:r>
          </w:p>
        </w:tc>
      </w:tr>
    </w:tbl>
    <w:p w14:paraId="32F9BE1D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zh-CN"/>
        </w:rPr>
      </w:pPr>
    </w:p>
    <w:p w14:paraId="31FF1BFA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качества муниципальной услуги:</w:t>
      </w:r>
    </w:p>
    <w:p w14:paraId="22E11D90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9E1084" w:rsidRPr="009E1084" w14:paraId="26106B6D" w14:textId="77777777" w:rsidTr="00E95201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EBB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98A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1C3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985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0F1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783A6D51" w14:textId="77777777" w:rsidTr="00E95201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037F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033E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2EC7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462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544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6F8F6A5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DAA1" w14:textId="4579FACE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  <w:p w14:paraId="6BA34DE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2A52" w14:textId="1933EF10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  <w:p w14:paraId="02948DC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5DEB" w14:textId="3D46C643" w:rsidR="009E1084" w:rsidRPr="009E1084" w:rsidRDefault="009E1084" w:rsidP="001C704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</w:t>
            </w:r>
            <w:r w:rsidR="0030227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  <w:p w14:paraId="46EFCA8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год </w:t>
            </w:r>
          </w:p>
        </w:tc>
      </w:tr>
      <w:tr w:rsidR="009E1084" w:rsidRPr="009E1084" w14:paraId="145055F0" w14:textId="77777777" w:rsidTr="00E95201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C46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30C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68D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919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4D9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27F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4E2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029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1C685106" w14:textId="77777777" w:rsidTr="00E95201">
        <w:trPr>
          <w:cantSplit/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82F8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6096596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02F1BC0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802111О.99.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96АЮ58001</w:t>
            </w:r>
          </w:p>
          <w:p w14:paraId="0EC76E6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23B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DF3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323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Доля обучающихся, освоивших общеобразовательные программы 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основного  общего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образования</w:t>
            </w:r>
          </w:p>
          <w:p w14:paraId="7F2CB9B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180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15F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98F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4B3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49B7A421" w14:textId="77777777" w:rsidTr="00E95201">
        <w:trPr>
          <w:cantSplit/>
          <w:trHeight w:val="1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0BD3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83C8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593D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3AE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625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871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F94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2CE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</w:tr>
      <w:tr w:rsidR="009E1084" w:rsidRPr="009E1084" w14:paraId="0A99C10B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7183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7B2A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EC86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AA9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61D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0A3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C86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DFA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3DD71643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7F77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C21C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89C1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AC4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AAC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DBC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FC9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4B1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0996AF02" w14:textId="77777777" w:rsidTr="00E95201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DEC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763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7BFD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5D3F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068A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14:paraId="74C48F27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3B4CA8C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объема муниципальной услуги:</w:t>
      </w:r>
    </w:p>
    <w:p w14:paraId="39CB2E9B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9E1084" w:rsidRPr="009E1084" w14:paraId="0F5ABF0C" w14:textId="77777777" w:rsidTr="00E95201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D0A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FA3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4F3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1FF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D2D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5110AC3C" w14:textId="77777777" w:rsidTr="00E95201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F36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40D6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0EBC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169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85F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3F71DF7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F148" w14:textId="2252443A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1AF8" w14:textId="0A4DFBBE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5E54" w14:textId="02546420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9E1084" w:rsidRPr="009E1084" w14:paraId="6EA26BD1" w14:textId="77777777" w:rsidTr="00E95201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4CF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916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BE9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53B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4BE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D43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D57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187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6D1F1CEE" w14:textId="77777777" w:rsidTr="00E95201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2D3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802111О.99.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96АЮ58001</w:t>
            </w:r>
          </w:p>
          <w:p w14:paraId="2947177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DA5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189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28C042A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ECC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DF5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046B" w14:textId="499B4441" w:rsidR="009E1084" w:rsidRPr="009E1084" w:rsidRDefault="001C704F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415C" w14:textId="7574ABD3" w:rsidR="009E1084" w:rsidRPr="009E1084" w:rsidRDefault="001C704F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1AA5" w14:textId="25D3E233" w:rsidR="009E1084" w:rsidRPr="009E1084" w:rsidRDefault="001C704F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</w:tr>
      <w:tr w:rsidR="009E1084" w:rsidRPr="009E1084" w14:paraId="0021DFE1" w14:textId="77777777" w:rsidTr="00E95201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D35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8F3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4708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DDE3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4174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</w:tbl>
    <w:p w14:paraId="2E965AF5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592C46E4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12A8718C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3.Нормативные правовые акты, регулирующие порядок оказания муниципальной услуги</w:t>
      </w:r>
    </w:p>
    <w:p w14:paraId="6318BDBB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- Закон Российской Федерации от 29.12.2012 No 273-ФЗ «Об образовании в Российской Федерации»</w:t>
      </w:r>
    </w:p>
    <w:p w14:paraId="47339FC7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Постановление Администрации Угличского муниципального района от 28.12.2015 №1980 </w:t>
      </w:r>
    </w:p>
    <w:p w14:paraId="22855DE7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14:paraId="71701AC4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Угличского муниципального района от 08.02.2018 №66/01-07 « 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74BFC5B7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7C10E8B3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p w14:paraId="2FBC1889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>Часть 1. Сведения об оказываемых муниципальных услугах</w:t>
      </w:r>
      <w:r w:rsidRPr="009E1084">
        <w:rPr>
          <w:rFonts w:ascii="Times New Roman" w:eastAsia="Calibri" w:hAnsi="Times New Roman" w:cs="Times New Roman"/>
          <w:b/>
          <w:vertAlign w:val="superscript"/>
          <w:lang w:eastAsia="zh-CN"/>
        </w:rPr>
        <w:footnoteReference w:id="8"/>
      </w:r>
    </w:p>
    <w:p w14:paraId="5E05FCD6" w14:textId="00CB9E63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 xml:space="preserve">Раздел </w:t>
      </w:r>
      <w:r w:rsidR="007627DA">
        <w:rPr>
          <w:rFonts w:ascii="Times New Roman" w:eastAsia="Times New Roman" w:hAnsi="Times New Roman" w:cs="Times New Roman"/>
          <w:b/>
          <w:lang w:eastAsia="zh-CN"/>
        </w:rPr>
        <w:t>8</w:t>
      </w:r>
    </w:p>
    <w:p w14:paraId="26C17902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9"/>
        <w:gridCol w:w="8310"/>
      </w:tblGrid>
      <w:tr w:rsidR="009E1084" w:rsidRPr="009E1084" w14:paraId="07D9ED5E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FE5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4DC8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E1084" w:rsidRPr="009E1084" w14:paraId="24D408BC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DE5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0D2B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БА96</w:t>
            </w:r>
          </w:p>
        </w:tc>
      </w:tr>
      <w:tr w:rsidR="009E1084" w:rsidRPr="009E1084" w14:paraId="230D5D9D" w14:textId="77777777" w:rsidTr="00E95201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CD2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BF4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85.13</w:t>
            </w:r>
          </w:p>
        </w:tc>
      </w:tr>
      <w:tr w:rsidR="009E1084" w:rsidRPr="009E1084" w14:paraId="34C074A5" w14:textId="77777777" w:rsidTr="00E95201">
        <w:trPr>
          <w:trHeight w:val="2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20E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5791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Физические лица</w:t>
            </w:r>
          </w:p>
          <w:p w14:paraId="3DF32AD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5647AA4B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качества муниципальной услуги:</w:t>
      </w:r>
    </w:p>
    <w:p w14:paraId="165CDC9C" w14:textId="77777777" w:rsidR="009E1084" w:rsidRPr="009E1084" w:rsidRDefault="009E1084" w:rsidP="009E108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9E1084" w:rsidRPr="009E1084" w14:paraId="348362A8" w14:textId="77777777" w:rsidTr="00E95201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0C9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AE0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628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E0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5EF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качества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6EF2B278" w14:textId="77777777" w:rsidTr="00E95201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8599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0BC1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EEC3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8E3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035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7E81EF6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0601" w14:textId="38BF7F1E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2835" w14:textId="338CD45E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7BF45CE8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2072" w14:textId="10ABCCAC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9E1084" w:rsidRPr="009E1084" w14:paraId="41C60703" w14:textId="77777777" w:rsidTr="00E95201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858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6C8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0F3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B11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901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EE6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4DF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DC3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70864229" w14:textId="77777777" w:rsidTr="00E95201">
        <w:trPr>
          <w:cantSplit/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D54E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788EFBA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802111О.99.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96АА00001</w:t>
            </w:r>
          </w:p>
          <w:p w14:paraId="2059529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6C4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  <w:p w14:paraId="2064A7D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(адаптированная образовательная 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526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  <w:p w14:paraId="7270D97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605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обучающихся, освоивших общеобразовательные программы основного общего образования</w:t>
            </w:r>
          </w:p>
          <w:p w14:paraId="36017C1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7F8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3DD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7A7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B9E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0CA01143" w14:textId="77777777" w:rsidTr="00E95201">
        <w:trPr>
          <w:cantSplit/>
          <w:trHeight w:val="1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1E4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352C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DFB5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ED0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3FC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0EF6" w14:textId="5A3B4F44" w:rsidR="009E1084" w:rsidRPr="009E1084" w:rsidRDefault="00302279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C06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B20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4D529663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F2D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B7C3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7A58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7F4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88B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1BB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EE8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793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28C52455" w14:textId="77777777" w:rsidTr="00E95201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388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170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C00F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BD7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4D8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6B8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507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D6E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9E1084" w:rsidRPr="009E1084" w14:paraId="6A89D3FB" w14:textId="77777777" w:rsidTr="00E95201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896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001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5DFF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E6F7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57B6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14:paraId="44962F8E" w14:textId="77777777" w:rsidR="009E1084" w:rsidRPr="009E1084" w:rsidRDefault="009E1084" w:rsidP="009E1084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0AB3F97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Показатели объема муниципальной услуги:</w:t>
      </w:r>
    </w:p>
    <w:p w14:paraId="54B35800" w14:textId="77777777" w:rsidR="009E1084" w:rsidRPr="009E1084" w:rsidRDefault="009E1084" w:rsidP="009E10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9E1084" w:rsidRPr="009E1084" w14:paraId="2C151318" w14:textId="77777777" w:rsidTr="00E95201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D12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17F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50B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5AD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Показатели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F7C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Значение показателя </w:t>
            </w: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объема</w:t>
            </w: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муниципальной услуги</w:t>
            </w:r>
          </w:p>
        </w:tc>
      </w:tr>
      <w:tr w:rsidR="009E1084" w:rsidRPr="009E1084" w14:paraId="4669CAE0" w14:textId="77777777" w:rsidTr="00E95201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4C39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EBA4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D09D" w14:textId="77777777" w:rsidR="009E1084" w:rsidRPr="009E1084" w:rsidRDefault="009E1084" w:rsidP="009E1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EF4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35C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единица </w:t>
            </w:r>
          </w:p>
          <w:p w14:paraId="214D5D0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5BB8" w14:textId="50BD37BA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6AD3" w14:textId="22583F8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F759" w14:textId="7A5F9428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</w:t>
            </w:r>
            <w:r w:rsidR="001C70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 </w:t>
            </w:r>
          </w:p>
        </w:tc>
      </w:tr>
      <w:tr w:rsidR="009E1084" w:rsidRPr="009E1084" w14:paraId="12FBB50F" w14:textId="77777777" w:rsidTr="00E95201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E06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678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2C1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69A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37E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A6D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B3A7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9F7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9E1084" w:rsidRPr="009E1084" w14:paraId="2159DF40" w14:textId="77777777" w:rsidTr="00E95201">
        <w:trPr>
          <w:trHeight w:val="7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BA9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802111О.99.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96АА00001</w:t>
            </w:r>
          </w:p>
          <w:p w14:paraId="6FCC314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9B3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  <w:p w14:paraId="6B71C96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(адаптированная образовательная программа)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2DC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AA0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Число  обучающихся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584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B385" w14:textId="50696234" w:rsidR="009E1084" w:rsidRPr="009E1084" w:rsidRDefault="001C704F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EEB4" w14:textId="112F3110" w:rsidR="009E1084" w:rsidRPr="009E1084" w:rsidRDefault="001C704F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2CC2" w14:textId="14CBD0CB" w:rsidR="009E1084" w:rsidRPr="009E1084" w:rsidRDefault="001C704F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4</w:t>
            </w:r>
          </w:p>
        </w:tc>
      </w:tr>
      <w:tr w:rsidR="009E1084" w:rsidRPr="009E1084" w14:paraId="0BA87536" w14:textId="77777777" w:rsidTr="00E95201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6CC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B4B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24A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C42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E47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</w:tbl>
    <w:p w14:paraId="58A55323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3.Нормативные правовые акты, регулирующие порядок оказания муниципальной услуги</w:t>
      </w:r>
    </w:p>
    <w:p w14:paraId="59733A3C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- Закон Российской Федерации от 29.12.2012 No 273-ФЗ «Об образовании в Российской Федерации»;</w:t>
      </w:r>
    </w:p>
    <w:p w14:paraId="348DE571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Постановление Администрации Угличского муниципального района от 28.12.2015 №1980 «О внесении дополнений в постановление Администрации района от 03.07.2015 №1131 «Об утверждении Порядка формирования, ведения и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утверждения  ведомственных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14:paraId="42A7EB21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Приказ начальника Управления </w:t>
      </w: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>образования  Администрации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Угличского муниципального района от 08.02.2018 №66/01-07 « </w:t>
      </w:r>
      <w:r w:rsidRPr="009E108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14:paraId="3EF42AFA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3821986E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 xml:space="preserve">Часть 1. </w:t>
      </w:r>
      <w:r w:rsidRPr="009E1084">
        <w:rPr>
          <w:rFonts w:ascii="Times New Roman" w:eastAsia="Times New Roman" w:hAnsi="Times New Roman" w:cs="Times New Roman"/>
          <w:b/>
          <w:bCs/>
          <w:lang w:eastAsia="ru-RU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9E1084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9"/>
      </w:r>
      <w:r w:rsidRPr="009E108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7BE1851B" w14:textId="4CED1A7F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E1084">
        <w:rPr>
          <w:rFonts w:ascii="Times New Roman" w:eastAsia="Times New Roman" w:hAnsi="Times New Roman" w:cs="Times New Roman"/>
          <w:b/>
          <w:lang w:eastAsia="zh-CN"/>
        </w:rPr>
        <w:t xml:space="preserve">Раздел </w:t>
      </w:r>
      <w:r w:rsidR="00D22179">
        <w:rPr>
          <w:rFonts w:ascii="Times New Roman" w:eastAsia="Times New Roman" w:hAnsi="Times New Roman" w:cs="Times New Roman"/>
          <w:b/>
          <w:lang w:eastAsia="zh-CN"/>
        </w:rPr>
        <w:t>9</w:t>
      </w: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2483"/>
        <w:gridCol w:w="2846"/>
        <w:gridCol w:w="4505"/>
        <w:gridCol w:w="2013"/>
      </w:tblGrid>
      <w:tr w:rsidR="009E1084" w:rsidRPr="009E1084" w14:paraId="57ECD6DD" w14:textId="77777777" w:rsidTr="00E95201">
        <w:trPr>
          <w:trHeight w:val="411"/>
        </w:trPr>
        <w:tc>
          <w:tcPr>
            <w:tcW w:w="2666" w:type="dxa"/>
            <w:vMerge w:val="restart"/>
            <w:shd w:val="clear" w:color="auto" w:fill="auto"/>
          </w:tcPr>
          <w:p w14:paraId="15BC522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83" w:type="dxa"/>
            <w:vMerge w:val="restart"/>
            <w:shd w:val="clear" w:color="auto" w:fill="auto"/>
          </w:tcPr>
          <w:p w14:paraId="74A840A9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46" w:type="dxa"/>
            <w:vMerge w:val="restart"/>
            <w:shd w:val="clear" w:color="auto" w:fill="auto"/>
          </w:tcPr>
          <w:p w14:paraId="75C590D2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3751CB3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НПА, регулирующего порядок оказания муниципальной услуги)</w:t>
            </w:r>
          </w:p>
        </w:tc>
      </w:tr>
      <w:tr w:rsidR="009E1084" w:rsidRPr="009E1084" w14:paraId="6792294F" w14:textId="77777777" w:rsidTr="00E95201">
        <w:trPr>
          <w:trHeight w:val="209"/>
        </w:trPr>
        <w:tc>
          <w:tcPr>
            <w:tcW w:w="2666" w:type="dxa"/>
            <w:vMerge/>
            <w:shd w:val="clear" w:color="auto" w:fill="auto"/>
          </w:tcPr>
          <w:p w14:paraId="33FBC1BD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5C444740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14:paraId="426E490D" w14:textId="77777777" w:rsidR="009E1084" w:rsidRPr="009E1084" w:rsidRDefault="009E1084" w:rsidP="009E1084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shd w:val="clear" w:color="auto" w:fill="auto"/>
          </w:tcPr>
          <w:p w14:paraId="1BF559A8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НПА </w:t>
            </w:r>
          </w:p>
          <w:p w14:paraId="2E7D4505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НПА, принявший орган, название)</w:t>
            </w:r>
          </w:p>
        </w:tc>
        <w:tc>
          <w:tcPr>
            <w:tcW w:w="2013" w:type="dxa"/>
            <w:shd w:val="clear" w:color="auto" w:fill="auto"/>
          </w:tcPr>
          <w:p w14:paraId="16CD9321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№ НПА</w:t>
            </w:r>
          </w:p>
        </w:tc>
      </w:tr>
      <w:tr w:rsidR="009E1084" w:rsidRPr="009E1084" w14:paraId="501DF5A1" w14:textId="77777777" w:rsidTr="00E95201">
        <w:trPr>
          <w:trHeight w:val="25"/>
        </w:trPr>
        <w:tc>
          <w:tcPr>
            <w:tcW w:w="2666" w:type="dxa"/>
            <w:shd w:val="clear" w:color="auto" w:fill="auto"/>
          </w:tcPr>
          <w:p w14:paraId="6D47B11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14:paraId="7262713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14:paraId="459E102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14:paraId="5BDE01BA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6EF535CD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E1084" w:rsidRPr="009E1084" w14:paraId="64A63C1D" w14:textId="77777777" w:rsidTr="00E95201">
        <w:trPr>
          <w:trHeight w:val="3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FA9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801011О.99.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24ДН82000</w:t>
            </w:r>
          </w:p>
          <w:p w14:paraId="44EDD87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396C2E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A23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 основных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6E1BE0B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общеобразовательных </w:t>
            </w:r>
          </w:p>
          <w:p w14:paraId="3E89748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  дошкольного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3A4805A2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образования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E03B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очная</w:t>
            </w:r>
          </w:p>
          <w:p w14:paraId="2103231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shd w:val="clear" w:color="auto" w:fill="auto"/>
          </w:tcPr>
          <w:p w14:paraId="10669D6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shd w:val="clear" w:color="auto" w:fill="auto"/>
          </w:tcPr>
          <w:p w14:paraId="4BB11CAF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20.06.2019 №272/01-07</w:t>
            </w:r>
          </w:p>
        </w:tc>
      </w:tr>
      <w:tr w:rsidR="009E1084" w:rsidRPr="009E1084" w14:paraId="1EE8BF5B" w14:textId="77777777" w:rsidTr="00E95201">
        <w:trPr>
          <w:trHeight w:val="3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1CDE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853211О.99.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0.БВ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19АА20000</w:t>
            </w:r>
          </w:p>
          <w:p w14:paraId="072965EA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A377FBF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  <w:p w14:paraId="1E2CB601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  <w:p w14:paraId="344F0241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52CD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присмотра и ухода за детьми, осваивающими программы дошкольного образования</w:t>
            </w:r>
          </w:p>
          <w:p w14:paraId="31735E7C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96FC" w14:textId="77777777" w:rsidR="009E1084" w:rsidRPr="009E1084" w:rsidRDefault="009E1084" w:rsidP="009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Группа  полного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дня</w:t>
            </w:r>
          </w:p>
          <w:p w14:paraId="42391684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shd w:val="clear" w:color="auto" w:fill="auto"/>
          </w:tcPr>
          <w:p w14:paraId="23219F0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shd w:val="clear" w:color="auto" w:fill="auto"/>
          </w:tcPr>
          <w:p w14:paraId="5BDF41B6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20.06.2019 №272/01-07</w:t>
            </w:r>
          </w:p>
        </w:tc>
      </w:tr>
      <w:tr w:rsidR="009E1084" w:rsidRPr="009E1084" w14:paraId="25A20C0A" w14:textId="77777777" w:rsidTr="00E95201">
        <w:trPr>
          <w:trHeight w:val="3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D08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801012О.99.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81АЭ92001</w:t>
            </w:r>
          </w:p>
          <w:p w14:paraId="7AAA06BC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5ADF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118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очная</w:t>
            </w:r>
          </w:p>
          <w:p w14:paraId="15E52CD4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shd w:val="clear" w:color="auto" w:fill="auto"/>
          </w:tcPr>
          <w:p w14:paraId="13F5911E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shd w:val="clear" w:color="auto" w:fill="auto"/>
          </w:tcPr>
          <w:p w14:paraId="4ECCE60B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20.06.2019 №272/01-07</w:t>
            </w:r>
          </w:p>
        </w:tc>
      </w:tr>
      <w:tr w:rsidR="009E1084" w:rsidRPr="009E1084" w14:paraId="1A0823CF" w14:textId="77777777" w:rsidTr="00E95201">
        <w:trPr>
          <w:trHeight w:val="3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9F8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801012О.99.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81АА00001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7A86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  <w:p w14:paraId="4D612BEA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838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4505" w:type="dxa"/>
            <w:shd w:val="clear" w:color="auto" w:fill="auto"/>
          </w:tcPr>
          <w:p w14:paraId="2A69A65E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shd w:val="clear" w:color="auto" w:fill="auto"/>
          </w:tcPr>
          <w:p w14:paraId="32203E70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20.06.2019 №272/01-07</w:t>
            </w:r>
          </w:p>
        </w:tc>
      </w:tr>
      <w:tr w:rsidR="009E1084" w:rsidRPr="009E1084" w14:paraId="77ACC86C" w14:textId="77777777" w:rsidTr="00E95201">
        <w:trPr>
          <w:trHeight w:val="3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7CDD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88CFAC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7CC17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802111О.99.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96АЮ58001</w:t>
            </w:r>
          </w:p>
          <w:p w14:paraId="0416B5A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26E0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63B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4505" w:type="dxa"/>
            <w:shd w:val="clear" w:color="auto" w:fill="auto"/>
          </w:tcPr>
          <w:p w14:paraId="6AC19B79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shd w:val="clear" w:color="auto" w:fill="auto"/>
          </w:tcPr>
          <w:p w14:paraId="20765BCF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20.06.2019 №272/01-07</w:t>
            </w:r>
          </w:p>
        </w:tc>
      </w:tr>
      <w:tr w:rsidR="009E1084" w:rsidRPr="009E1084" w14:paraId="7E2A24C2" w14:textId="77777777" w:rsidTr="00E95201">
        <w:trPr>
          <w:trHeight w:val="3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C83A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5BB2F9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802111О.99.</w:t>
            </w:r>
            <w:proofErr w:type="gramStart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0.БА</w:t>
            </w:r>
            <w:proofErr w:type="gramEnd"/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96АА00001</w:t>
            </w:r>
          </w:p>
          <w:p w14:paraId="791E6C01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57A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  <w:p w14:paraId="0388794F" w14:textId="77777777" w:rsidR="009E1084" w:rsidRPr="009E1084" w:rsidRDefault="009E1084" w:rsidP="009E10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(адаптированная образовательная программа)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798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очная</w:t>
            </w:r>
          </w:p>
          <w:p w14:paraId="651E1CB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5" w:type="dxa"/>
            <w:shd w:val="clear" w:color="auto" w:fill="auto"/>
          </w:tcPr>
          <w:p w14:paraId="4F409A68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shd w:val="clear" w:color="auto" w:fill="auto"/>
          </w:tcPr>
          <w:p w14:paraId="7C706045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20.06.2019 №272/01-07</w:t>
            </w:r>
          </w:p>
        </w:tc>
      </w:tr>
    </w:tbl>
    <w:p w14:paraId="31D123AF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F52B822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36EB5BC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ECEC8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14:paraId="698F8E31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9E1084" w:rsidRPr="009E1084" w14:paraId="3C40ACDD" w14:textId="77777777" w:rsidTr="00E95201">
        <w:tc>
          <w:tcPr>
            <w:tcW w:w="4928" w:type="dxa"/>
          </w:tcPr>
          <w:p w14:paraId="434EEF34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14:paraId="463B6BF7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70A9C6E8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E1084" w:rsidRPr="009E1084" w14:paraId="1556D143" w14:textId="77777777" w:rsidTr="00E95201">
        <w:tc>
          <w:tcPr>
            <w:tcW w:w="4928" w:type="dxa"/>
          </w:tcPr>
          <w:p w14:paraId="18347A6C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9" w:type="dxa"/>
          </w:tcPr>
          <w:p w14:paraId="3049366F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9" w:type="dxa"/>
          </w:tcPr>
          <w:p w14:paraId="03BA18D2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E1084" w:rsidRPr="009E1084" w14:paraId="269E3392" w14:textId="77777777" w:rsidTr="00E95201">
        <w:tc>
          <w:tcPr>
            <w:tcW w:w="4928" w:type="dxa"/>
            <w:vAlign w:val="center"/>
          </w:tcPr>
          <w:p w14:paraId="3EA6A7D2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сайте образовательного учреждения </w:t>
            </w:r>
          </w:p>
        </w:tc>
        <w:tc>
          <w:tcPr>
            <w:tcW w:w="4929" w:type="dxa"/>
            <w:vAlign w:val="center"/>
          </w:tcPr>
          <w:p w14:paraId="1A80EAC6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утверждении муниципального задания с указанием показателей объёма и качества. Информация о работе учреждения, о его структуре, уставные документы, информация о режиме работы, публичный отчет директора, отчёт о выполнении муниципального задания, информация о приеме в первый класс, о достижениях учащихся </w:t>
            </w:r>
          </w:p>
          <w:p w14:paraId="5EBB6C58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vAlign w:val="center"/>
          </w:tcPr>
          <w:p w14:paraId="57385192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обновления информации, не реже 2 раза в месяц </w:t>
            </w:r>
          </w:p>
        </w:tc>
      </w:tr>
      <w:tr w:rsidR="009E1084" w:rsidRPr="009E1084" w14:paraId="1D4EE1B6" w14:textId="77777777" w:rsidTr="00E95201">
        <w:tc>
          <w:tcPr>
            <w:tcW w:w="4928" w:type="dxa"/>
            <w:vAlign w:val="center"/>
          </w:tcPr>
          <w:p w14:paraId="1E2D203D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сведений на родительских собраниях </w:t>
            </w:r>
          </w:p>
        </w:tc>
        <w:tc>
          <w:tcPr>
            <w:tcW w:w="4929" w:type="dxa"/>
            <w:vAlign w:val="center"/>
          </w:tcPr>
          <w:p w14:paraId="443A807A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программах, режиме работы, текущей и итоговой успеваемости обучающихся </w:t>
            </w:r>
          </w:p>
          <w:p w14:paraId="135FAAA1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vAlign w:val="center"/>
          </w:tcPr>
          <w:p w14:paraId="5821A1F4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реже 4 раз в год </w:t>
            </w:r>
          </w:p>
        </w:tc>
      </w:tr>
      <w:tr w:rsidR="009E1084" w:rsidRPr="009E1084" w14:paraId="3B3E7615" w14:textId="77777777" w:rsidTr="00E95201">
        <w:tc>
          <w:tcPr>
            <w:tcW w:w="4928" w:type="dxa"/>
            <w:vAlign w:val="center"/>
          </w:tcPr>
          <w:p w14:paraId="7635D54F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информационных стендах </w:t>
            </w:r>
          </w:p>
        </w:tc>
        <w:tc>
          <w:tcPr>
            <w:tcW w:w="4929" w:type="dxa"/>
            <w:vAlign w:val="center"/>
          </w:tcPr>
          <w:p w14:paraId="0A4541DF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работе учреждения, о её структуре, о режиме работы, отчёт о выполнении муниципального задания и др.</w:t>
            </w:r>
          </w:p>
          <w:p w14:paraId="1DFCB964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29" w:type="dxa"/>
            <w:vAlign w:val="center"/>
          </w:tcPr>
          <w:p w14:paraId="0360FFB5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изменения данных </w:t>
            </w:r>
          </w:p>
        </w:tc>
      </w:tr>
      <w:tr w:rsidR="009E1084" w:rsidRPr="009E1084" w14:paraId="5B55F7A1" w14:textId="77777777" w:rsidTr="00E95201">
        <w:tc>
          <w:tcPr>
            <w:tcW w:w="4928" w:type="dxa"/>
            <w:vAlign w:val="center"/>
          </w:tcPr>
          <w:p w14:paraId="6644C75D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телефону, в письменной форме, по почте, по электронной почте </w:t>
            </w:r>
          </w:p>
        </w:tc>
        <w:tc>
          <w:tcPr>
            <w:tcW w:w="4929" w:type="dxa"/>
            <w:vAlign w:val="center"/>
          </w:tcPr>
          <w:p w14:paraId="77A11C6A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процедуре оказания муниципальной услуги </w:t>
            </w:r>
          </w:p>
          <w:p w14:paraId="7ACC0258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vAlign w:val="center"/>
          </w:tcPr>
          <w:p w14:paraId="7F82E346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обращения </w:t>
            </w:r>
          </w:p>
        </w:tc>
      </w:tr>
      <w:tr w:rsidR="009E1084" w:rsidRPr="009E1084" w14:paraId="10131EEA" w14:textId="77777777" w:rsidTr="00E95201">
        <w:tc>
          <w:tcPr>
            <w:tcW w:w="4928" w:type="dxa"/>
            <w:vAlign w:val="center"/>
          </w:tcPr>
          <w:p w14:paraId="0C09B76E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Интернет сайт образовательного учреждения </w:t>
            </w:r>
          </w:p>
        </w:tc>
        <w:tc>
          <w:tcPr>
            <w:tcW w:w="4929" w:type="dxa"/>
            <w:vAlign w:val="center"/>
          </w:tcPr>
          <w:p w14:paraId="6BCEA590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Отчеты о выполнении муниципального задания. </w:t>
            </w:r>
          </w:p>
        </w:tc>
        <w:tc>
          <w:tcPr>
            <w:tcW w:w="4929" w:type="dxa"/>
            <w:vAlign w:val="center"/>
          </w:tcPr>
          <w:p w14:paraId="71B284C3" w14:textId="77777777" w:rsidR="009E1084" w:rsidRPr="009E1084" w:rsidRDefault="009E1084" w:rsidP="009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отчет о выполнении муниципального задания – 1 раз в квартал</w:t>
            </w:r>
          </w:p>
          <w:p w14:paraId="689C2BFE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отчет о выполнении муниципального задания – 1 раз в год</w:t>
            </w:r>
          </w:p>
          <w:p w14:paraId="4A50928E" w14:textId="77777777" w:rsidR="009E1084" w:rsidRPr="009E1084" w:rsidRDefault="009E1084" w:rsidP="009E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95BBDE" w14:textId="77777777" w:rsidR="009E1084" w:rsidRPr="009E1084" w:rsidRDefault="009E1084" w:rsidP="009E1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14:paraId="33550AB7" w14:textId="77777777" w:rsidR="009E1084" w:rsidRPr="009E1084" w:rsidRDefault="009E1084" w:rsidP="009E1084">
      <w:pPr>
        <w:widowControl w:val="0"/>
        <w:tabs>
          <w:tab w:val="left" w:pos="3990"/>
        </w:tabs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1" w:name="P767"/>
      <w:bookmarkEnd w:id="1"/>
      <w:r w:rsidRPr="009E1084">
        <w:rPr>
          <w:rFonts w:ascii="Times New Roman" w:eastAsia="Times New Roman" w:hAnsi="Times New Roman" w:cs="Times New Roman"/>
          <w:b/>
          <w:lang w:eastAsia="zh-CN"/>
        </w:rPr>
        <w:t>Часть 2. Прочие сведения о муниципальном задании</w:t>
      </w:r>
      <w:r w:rsidRPr="009E1084">
        <w:rPr>
          <w:rFonts w:ascii="Times New Roman" w:eastAsia="Calibri" w:hAnsi="Times New Roman" w:cs="Times New Roman"/>
          <w:b/>
          <w:vertAlign w:val="superscript"/>
          <w:lang w:eastAsia="zh-CN"/>
        </w:rPr>
        <w:footnoteReference w:id="10"/>
      </w:r>
    </w:p>
    <w:p w14:paraId="6088EADE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5387"/>
        <w:gridCol w:w="2855"/>
      </w:tblGrid>
      <w:tr w:rsidR="009E1084" w:rsidRPr="009E1084" w14:paraId="4A32720F" w14:textId="77777777" w:rsidTr="00E9520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1F0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п\п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8F8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7C2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Требования</w:t>
            </w:r>
          </w:p>
        </w:tc>
      </w:tr>
      <w:tr w:rsidR="009E1084" w:rsidRPr="009E1084" w14:paraId="6601786E" w14:textId="77777777" w:rsidTr="00E9520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8DC8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ED7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2CA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</w:tr>
      <w:tr w:rsidR="009E1084" w:rsidRPr="009E1084" w14:paraId="004A325F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0BC5" w14:textId="77777777" w:rsidR="009E1084" w:rsidRPr="009E1084" w:rsidRDefault="009E1084" w:rsidP="009E108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6F6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101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Несоответствие условий образовательного процесса требованиям нормативных документов</w:t>
            </w:r>
          </w:p>
          <w:p w14:paraId="227759B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ситуаций, угрожающих жизни и здоровью получателей муниципальной услуги.</w:t>
            </w:r>
          </w:p>
          <w:p w14:paraId="57B971A9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Невыполнение предписаний лицензирующего органа.</w:t>
            </w:r>
          </w:p>
        </w:tc>
      </w:tr>
      <w:tr w:rsidR="009E1084" w:rsidRPr="009E1084" w14:paraId="787DE861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0F0C" w14:textId="77777777" w:rsidR="009E1084" w:rsidRPr="009E1084" w:rsidRDefault="009E1084" w:rsidP="009E10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237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67D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Ликвидация образовательного учреждения</w:t>
            </w:r>
          </w:p>
          <w:p w14:paraId="0A0B8F1C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Реорганизация образовательного учреждения</w:t>
            </w:r>
          </w:p>
        </w:tc>
      </w:tr>
      <w:tr w:rsidR="009E1084" w:rsidRPr="009E1084" w14:paraId="1FAE510A" w14:textId="77777777" w:rsidTr="00E9520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CED2" w14:textId="77777777" w:rsidR="009E1084" w:rsidRPr="009E1084" w:rsidRDefault="009E1084" w:rsidP="009E10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124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F16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Формы контроля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A3B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Периодичность</w:t>
            </w:r>
          </w:p>
        </w:tc>
      </w:tr>
      <w:tr w:rsidR="009E1084" w:rsidRPr="009E1084" w14:paraId="0E228FFF" w14:textId="77777777" w:rsidTr="00E9520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B0E4" w14:textId="77777777" w:rsidR="009E1084" w:rsidRPr="009E1084" w:rsidRDefault="009E1084" w:rsidP="009E10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06E1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9684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Промежуточный отчет о выполнении муниципального задания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294E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раз в квартал</w:t>
            </w:r>
          </w:p>
        </w:tc>
      </w:tr>
      <w:tr w:rsidR="009E1084" w:rsidRPr="009E1084" w14:paraId="196E66B0" w14:textId="77777777" w:rsidTr="00E9520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EA60" w14:textId="77777777" w:rsidR="009E1084" w:rsidRPr="009E1084" w:rsidRDefault="009E1084" w:rsidP="009E10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3C51" w14:textId="77777777" w:rsidR="009E1084" w:rsidRPr="009E1084" w:rsidRDefault="009E1084" w:rsidP="009E1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C84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Итоговый отчет о выполнении муниципального задания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A90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раз в год</w:t>
            </w:r>
          </w:p>
        </w:tc>
      </w:tr>
      <w:tr w:rsidR="009E1084" w:rsidRPr="009E1084" w14:paraId="0EB02DE2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374B" w14:textId="77777777" w:rsidR="009E1084" w:rsidRPr="009E1084" w:rsidRDefault="009E1084" w:rsidP="009E10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0B6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Требования к отчетности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D32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Соответствие Постановлению Администрации Угличского муниципального района Ярославской области «Об утверждении порядка формирования муниципального задания на оказание муниципальных услуг в отношении муниципальных учреждений Угличского муниципального района и финансового обеспечения выполнения муниципального задания» от 14.12.2015 г. № 1904</w:t>
            </w:r>
          </w:p>
        </w:tc>
      </w:tr>
      <w:tr w:rsidR="009E1084" w:rsidRPr="009E1084" w14:paraId="3347550E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E3F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0CD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98B3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Промежуточный отчет о выполнении муниципального задания – 1 раз в квартал</w:t>
            </w:r>
          </w:p>
          <w:p w14:paraId="0A81DEA7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Итоговый отчет о выполнении муниципального задания – 1 раз в год</w:t>
            </w:r>
          </w:p>
        </w:tc>
      </w:tr>
      <w:tr w:rsidR="009E1084" w:rsidRPr="009E1084" w14:paraId="2412751B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D04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4.2.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231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A651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Промежуточный отчет о выполнении муниципального задания до 10 числа месяца, следующего за отчетным периодом</w:t>
            </w:r>
          </w:p>
          <w:p w14:paraId="6F6C2D4A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Итоговый отчет о выполнении муниципального задания до 1 февраля года, следующего за отчетным</w:t>
            </w:r>
          </w:p>
        </w:tc>
      </w:tr>
      <w:tr w:rsidR="009E1084" w:rsidRPr="009E1084" w14:paraId="5EF16887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652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4290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6D8D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9E1084" w:rsidRPr="009E1084" w14:paraId="5517D65F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E69F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4.4.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4AF6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9A1B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9E1084" w:rsidRPr="009E1084" w14:paraId="17A0D9F3" w14:textId="77777777" w:rsidTr="00E952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EF2E" w14:textId="77777777" w:rsidR="009E1084" w:rsidRPr="009E1084" w:rsidRDefault="009E1084" w:rsidP="009E108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6412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CE65" w14:textId="77777777" w:rsidR="009E1084" w:rsidRPr="009E1084" w:rsidRDefault="009E1084" w:rsidP="009E1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E10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</w:tbl>
    <w:p w14:paraId="10D6106E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F40F492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9F3701C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B20D1BE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51B2B56" w14:textId="77777777" w:rsidR="009E1084" w:rsidRPr="009E1084" w:rsidRDefault="009E1084" w:rsidP="009E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E5A3664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Директор:   </w:t>
      </w:r>
      <w:proofErr w:type="gramEnd"/>
      <w:r w:rsidRPr="009E108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___________________                                                                                                                                       Согласовано           ___________________________</w:t>
      </w:r>
    </w:p>
    <w:p w14:paraId="65E5845A" w14:textId="77777777" w:rsidR="009E1084" w:rsidRPr="009E1084" w:rsidRDefault="009E1084" w:rsidP="009E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F1D2549" w14:textId="77777777" w:rsidR="00021D94" w:rsidRDefault="00021D94"/>
    <w:sectPr w:rsidR="00021D94" w:rsidSect="00377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1445" w14:textId="77777777" w:rsidR="00326A47" w:rsidRDefault="00326A47" w:rsidP="009E1084">
      <w:pPr>
        <w:spacing w:after="0" w:line="240" w:lineRule="auto"/>
      </w:pPr>
      <w:r>
        <w:separator/>
      </w:r>
    </w:p>
  </w:endnote>
  <w:endnote w:type="continuationSeparator" w:id="0">
    <w:p w14:paraId="34D2D825" w14:textId="77777777" w:rsidR="00326A47" w:rsidRDefault="00326A47" w:rsidP="009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04CD" w14:textId="77777777" w:rsidR="00326A47" w:rsidRDefault="00326A47" w:rsidP="009E1084">
      <w:pPr>
        <w:spacing w:after="0" w:line="240" w:lineRule="auto"/>
      </w:pPr>
      <w:r>
        <w:separator/>
      </w:r>
    </w:p>
  </w:footnote>
  <w:footnote w:type="continuationSeparator" w:id="0">
    <w:p w14:paraId="591DFADF" w14:textId="77777777" w:rsidR="00326A47" w:rsidRDefault="00326A47" w:rsidP="009E1084">
      <w:pPr>
        <w:spacing w:after="0" w:line="240" w:lineRule="auto"/>
      </w:pPr>
      <w:r>
        <w:continuationSeparator/>
      </w:r>
    </w:p>
  </w:footnote>
  <w:footnote w:id="1">
    <w:p w14:paraId="31134B6F" w14:textId="77777777" w:rsidR="009E1084" w:rsidRDefault="009E1084" w:rsidP="009E1084">
      <w:pPr>
        <w:pStyle w:val="aff2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14:paraId="4C41B9E4" w14:textId="77777777" w:rsidR="009E1084" w:rsidRDefault="009E1084" w:rsidP="009E1084">
      <w:pPr>
        <w:pStyle w:val="aff2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3">
    <w:p w14:paraId="10852E22" w14:textId="77777777" w:rsidR="009E1084" w:rsidRPr="0083644F" w:rsidRDefault="009E1084" w:rsidP="009E1084">
      <w:pPr>
        <w:pStyle w:val="aff2"/>
        <w:jc w:val="both"/>
        <w:rPr>
          <w:rFonts w:ascii="Times New Roman" w:hAnsi="Times New Roman"/>
          <w:i/>
          <w:sz w:val="18"/>
          <w:szCs w:val="18"/>
        </w:rPr>
      </w:pPr>
      <w:r w:rsidRPr="0083644F">
        <w:rPr>
          <w:rFonts w:ascii="Times New Roman" w:hAnsi="Times New Roman"/>
          <w:i/>
          <w:sz w:val="18"/>
          <w:szCs w:val="18"/>
          <w:vertAlign w:val="superscript"/>
        </w:rPr>
        <w:footnoteRef/>
      </w:r>
      <w:r w:rsidRPr="0083644F">
        <w:rPr>
          <w:rFonts w:ascii="Times New Roman" w:hAnsi="Times New Roman"/>
          <w:i/>
          <w:sz w:val="18"/>
          <w:szCs w:val="18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4">
    <w:p w14:paraId="60477AB5" w14:textId="77777777" w:rsidR="009E1084" w:rsidRDefault="009E1084" w:rsidP="009E1084">
      <w:pPr>
        <w:pStyle w:val="aff2"/>
        <w:jc w:val="both"/>
        <w:rPr>
          <w:rFonts w:ascii="Times New Roman" w:hAnsi="Times New Roman"/>
          <w:i/>
        </w:rPr>
      </w:pPr>
      <w:r>
        <w:rPr>
          <w:rStyle w:val="af3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14:paraId="313B5FFA" w14:textId="77777777" w:rsidR="009E1084" w:rsidRDefault="009E1084" w:rsidP="009E1084">
      <w:pPr>
        <w:pStyle w:val="aff2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6">
    <w:p w14:paraId="4DDDB4B7" w14:textId="77777777" w:rsidR="009E1084" w:rsidRDefault="009E1084" w:rsidP="009E1084">
      <w:pPr>
        <w:pStyle w:val="aff2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7">
    <w:p w14:paraId="4D6AA17A" w14:textId="77777777" w:rsidR="009E1084" w:rsidRDefault="009E1084" w:rsidP="009E1084">
      <w:pPr>
        <w:pStyle w:val="aff2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8">
    <w:p w14:paraId="0EC1ACBA" w14:textId="77777777" w:rsidR="009E1084" w:rsidRDefault="009E1084" w:rsidP="009E1084">
      <w:pPr>
        <w:pStyle w:val="aff2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9">
    <w:p w14:paraId="370C0229" w14:textId="77777777" w:rsidR="009E1084" w:rsidRPr="00FC6617" w:rsidRDefault="009E1084" w:rsidP="009E1084">
      <w:pPr>
        <w:pStyle w:val="aff2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</w:t>
      </w:r>
      <w:proofErr w:type="gramStart"/>
      <w:r w:rsidRPr="00FC6617">
        <w:rPr>
          <w:rFonts w:ascii="Times New Roman" w:hAnsi="Times New Roman"/>
          <w:i/>
        </w:rPr>
        <w:t>к  качеству</w:t>
      </w:r>
      <w:proofErr w:type="gramEnd"/>
      <w:r w:rsidRPr="00FC6617">
        <w:rPr>
          <w:rFonts w:ascii="Times New Roman" w:hAnsi="Times New Roman"/>
          <w:i/>
        </w:rPr>
        <w:t xml:space="preserve"> услуг. При необходимости указать иные нормативн</w:t>
      </w:r>
      <w:r>
        <w:rPr>
          <w:rFonts w:ascii="Times New Roman" w:hAnsi="Times New Roman"/>
          <w:i/>
        </w:rPr>
        <w:t>ые</w:t>
      </w:r>
      <w:r w:rsidRPr="00FC661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правовые </w:t>
      </w:r>
      <w:r w:rsidRPr="00FC6617">
        <w:rPr>
          <w:rFonts w:ascii="Times New Roman" w:hAnsi="Times New Roman"/>
          <w:i/>
        </w:rPr>
        <w:t>акт</w:t>
      </w:r>
      <w:r>
        <w:rPr>
          <w:rFonts w:ascii="Times New Roman" w:hAnsi="Times New Roman"/>
          <w:i/>
        </w:rPr>
        <w:t>ы.</w:t>
      </w:r>
    </w:p>
  </w:footnote>
  <w:footnote w:id="10">
    <w:p w14:paraId="62BBA746" w14:textId="77777777" w:rsidR="009E1084" w:rsidRDefault="009E1084" w:rsidP="009E1084">
      <w:pPr>
        <w:pStyle w:val="aff2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 w16cid:durableId="724912881">
    <w:abstractNumId w:val="0"/>
  </w:num>
  <w:num w:numId="2" w16cid:durableId="1288052244">
    <w:abstractNumId w:val="1"/>
  </w:num>
  <w:num w:numId="3" w16cid:durableId="187558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84"/>
    <w:rsid w:val="00021D94"/>
    <w:rsid w:val="000412B7"/>
    <w:rsid w:val="000E65FC"/>
    <w:rsid w:val="00110165"/>
    <w:rsid w:val="00180A69"/>
    <w:rsid w:val="001C6203"/>
    <w:rsid w:val="001C704F"/>
    <w:rsid w:val="002A39BC"/>
    <w:rsid w:val="002D5B5D"/>
    <w:rsid w:val="00302279"/>
    <w:rsid w:val="00326A47"/>
    <w:rsid w:val="00435316"/>
    <w:rsid w:val="00457B70"/>
    <w:rsid w:val="00472132"/>
    <w:rsid w:val="004A45D8"/>
    <w:rsid w:val="004E2281"/>
    <w:rsid w:val="005D50A4"/>
    <w:rsid w:val="0060637A"/>
    <w:rsid w:val="006527B9"/>
    <w:rsid w:val="00725AAA"/>
    <w:rsid w:val="007627DA"/>
    <w:rsid w:val="009E1084"/>
    <w:rsid w:val="009F4AD4"/>
    <w:rsid w:val="00C7486E"/>
    <w:rsid w:val="00D22179"/>
    <w:rsid w:val="00DE4FA1"/>
    <w:rsid w:val="00EE10F4"/>
    <w:rsid w:val="00EE6086"/>
    <w:rsid w:val="00F13E7A"/>
    <w:rsid w:val="00FB5A8D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05E7"/>
  <w15:chartTrackingRefBased/>
  <w15:docId w15:val="{FD281D14-8A47-4DCF-88DA-E6D1E1E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084"/>
    <w:pPr>
      <w:keepNext/>
      <w:keepLines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FFFFFF"/>
      <w:tabs>
        <w:tab w:val="num" w:pos="0"/>
      </w:tabs>
      <w:spacing w:before="480" w:after="0" w:line="288" w:lineRule="atLeast"/>
      <w:ind w:left="709" w:hanging="360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E1084"/>
    <w:pPr>
      <w:keepNext/>
      <w:tabs>
        <w:tab w:val="num" w:pos="0"/>
      </w:tabs>
      <w:spacing w:before="240" w:after="60" w:line="240" w:lineRule="auto"/>
      <w:ind w:left="578" w:hanging="578"/>
      <w:jc w:val="both"/>
      <w:outlineLvl w:val="1"/>
    </w:pPr>
    <w:rPr>
      <w:rFonts w:ascii="Cambria" w:eastAsia="Times New Roman" w:hAnsi="Cambria" w:cs="Cambria"/>
      <w:bCs/>
      <w:iCs/>
      <w:color w:val="1F497D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E108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9E1084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9E1084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9E1084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E1084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08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9E1084"/>
    <w:rPr>
      <w:rFonts w:ascii="Cambria" w:eastAsia="Times New Roman" w:hAnsi="Cambria" w:cs="Cambria"/>
      <w:bCs/>
      <w:iCs/>
      <w:color w:val="1F497D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E108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9E108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E108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E108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E1084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E1084"/>
  </w:style>
  <w:style w:type="character" w:customStyle="1" w:styleId="WW8Num1z0">
    <w:name w:val="WW8Num1z0"/>
    <w:rsid w:val="009E1084"/>
  </w:style>
  <w:style w:type="character" w:customStyle="1" w:styleId="WW8Num1z1">
    <w:name w:val="WW8Num1z1"/>
    <w:rsid w:val="009E1084"/>
  </w:style>
  <w:style w:type="character" w:customStyle="1" w:styleId="WW8Num1z2">
    <w:name w:val="WW8Num1z2"/>
    <w:rsid w:val="009E1084"/>
  </w:style>
  <w:style w:type="character" w:customStyle="1" w:styleId="WW8Num1z3">
    <w:name w:val="WW8Num1z3"/>
    <w:rsid w:val="009E1084"/>
  </w:style>
  <w:style w:type="character" w:customStyle="1" w:styleId="WW8Num1z4">
    <w:name w:val="WW8Num1z4"/>
    <w:rsid w:val="009E1084"/>
  </w:style>
  <w:style w:type="character" w:customStyle="1" w:styleId="WW8Num1z5">
    <w:name w:val="WW8Num1z5"/>
    <w:rsid w:val="009E1084"/>
  </w:style>
  <w:style w:type="character" w:customStyle="1" w:styleId="WW8Num1z6">
    <w:name w:val="WW8Num1z6"/>
    <w:rsid w:val="009E1084"/>
  </w:style>
  <w:style w:type="character" w:customStyle="1" w:styleId="WW8Num1z7">
    <w:name w:val="WW8Num1z7"/>
    <w:rsid w:val="009E1084"/>
  </w:style>
  <w:style w:type="character" w:customStyle="1" w:styleId="WW8Num1z8">
    <w:name w:val="WW8Num1z8"/>
    <w:rsid w:val="009E1084"/>
  </w:style>
  <w:style w:type="character" w:customStyle="1" w:styleId="WW8Num2z0">
    <w:name w:val="WW8Num2z0"/>
    <w:rsid w:val="009E1084"/>
    <w:rPr>
      <w:rFonts w:hint="default"/>
    </w:rPr>
  </w:style>
  <w:style w:type="character" w:customStyle="1" w:styleId="WW8Num3z0">
    <w:name w:val="WW8Num3z0"/>
    <w:rsid w:val="009E1084"/>
    <w:rPr>
      <w:rFonts w:hint="default"/>
    </w:rPr>
  </w:style>
  <w:style w:type="character" w:customStyle="1" w:styleId="21">
    <w:name w:val="Основной шрифт абзаца2"/>
    <w:rsid w:val="009E1084"/>
  </w:style>
  <w:style w:type="character" w:customStyle="1" w:styleId="WW8Num2z1">
    <w:name w:val="WW8Num2z1"/>
    <w:rsid w:val="009E1084"/>
    <w:rPr>
      <w:rFonts w:hint="default"/>
    </w:rPr>
  </w:style>
  <w:style w:type="character" w:customStyle="1" w:styleId="WW8Num4z0">
    <w:name w:val="WW8Num4z0"/>
    <w:rsid w:val="009E1084"/>
    <w:rPr>
      <w:rFonts w:hint="default"/>
    </w:rPr>
  </w:style>
  <w:style w:type="character" w:customStyle="1" w:styleId="12">
    <w:name w:val="Основной шрифт абзаца1"/>
    <w:rsid w:val="009E1084"/>
  </w:style>
  <w:style w:type="character" w:customStyle="1" w:styleId="a3">
    <w:name w:val="Основной текст Знак"/>
    <w:rsid w:val="009E108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rsid w:val="009E108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sid w:val="009E1084"/>
    <w:rPr>
      <w:rFonts w:ascii="Times New Roman" w:hAnsi="Times New Roman" w:cs="Times New Roman"/>
    </w:rPr>
  </w:style>
  <w:style w:type="character" w:customStyle="1" w:styleId="a6">
    <w:name w:val="Верхний колонтитул Знак"/>
    <w:rsid w:val="009E1084"/>
    <w:rPr>
      <w:rFonts w:ascii="Times New Roman" w:hAnsi="Times New Roman" w:cs="Times New Roman"/>
    </w:rPr>
  </w:style>
  <w:style w:type="character" w:styleId="a7">
    <w:name w:val="page number"/>
    <w:basedOn w:val="12"/>
    <w:rsid w:val="009E1084"/>
  </w:style>
  <w:style w:type="character" w:customStyle="1" w:styleId="a8">
    <w:name w:val="Нижний колонтитул Знак"/>
    <w:rsid w:val="009E1084"/>
    <w:rPr>
      <w:rFonts w:ascii="Times New Roman" w:hAnsi="Times New Roman" w:cs="Times New Roman"/>
    </w:rPr>
  </w:style>
  <w:style w:type="character" w:customStyle="1" w:styleId="a9">
    <w:name w:val="Подзаголовок Знак"/>
    <w:rsid w:val="009E1084"/>
    <w:rPr>
      <w:rFonts w:ascii="Times New Roman" w:hAnsi="Times New Roman" w:cs="Times New Roman"/>
      <w:sz w:val="24"/>
    </w:rPr>
  </w:style>
  <w:style w:type="character" w:customStyle="1" w:styleId="22">
    <w:name w:val="Основной текст 2 Знак"/>
    <w:rsid w:val="009E1084"/>
    <w:rPr>
      <w:rFonts w:ascii="Times New Roman" w:hAnsi="Times New Roman" w:cs="Times New Roman"/>
      <w:sz w:val="28"/>
    </w:rPr>
  </w:style>
  <w:style w:type="character" w:customStyle="1" w:styleId="23">
    <w:name w:val="Основной текст с отступом 2 Знак"/>
    <w:rsid w:val="009E1084"/>
    <w:rPr>
      <w:rFonts w:ascii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9E1084"/>
    <w:rPr>
      <w:rFonts w:ascii="Times New Roman" w:hAnsi="Times New Roman" w:cs="Times New Roman"/>
      <w:sz w:val="24"/>
    </w:rPr>
  </w:style>
  <w:style w:type="character" w:customStyle="1" w:styleId="32">
    <w:name w:val="Основной текст 3 Знак"/>
    <w:rsid w:val="009E1084"/>
    <w:rPr>
      <w:rFonts w:ascii="Times New Roman" w:hAnsi="Times New Roman" w:cs="Times New Roman"/>
      <w:sz w:val="16"/>
      <w:szCs w:val="16"/>
    </w:rPr>
  </w:style>
  <w:style w:type="character" w:styleId="aa">
    <w:name w:val="line number"/>
    <w:basedOn w:val="12"/>
    <w:rsid w:val="009E1084"/>
  </w:style>
  <w:style w:type="character" w:customStyle="1" w:styleId="16">
    <w:name w:val="Знак Знак16"/>
    <w:rsid w:val="009E1084"/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customStyle="1" w:styleId="FontStyle12">
    <w:name w:val="Font Style12"/>
    <w:rsid w:val="009E1084"/>
    <w:rPr>
      <w:rFonts w:ascii="Times New Roman" w:hAnsi="Times New Roman" w:cs="Times New Roman"/>
      <w:sz w:val="26"/>
      <w:szCs w:val="26"/>
    </w:rPr>
  </w:style>
  <w:style w:type="character" w:customStyle="1" w:styleId="ab">
    <w:name w:val="a"/>
    <w:basedOn w:val="12"/>
    <w:rsid w:val="009E1084"/>
  </w:style>
  <w:style w:type="character" w:customStyle="1" w:styleId="ac">
    <w:name w:val="Текст сноски Знак"/>
    <w:rsid w:val="009E1084"/>
    <w:rPr>
      <w:rFonts w:eastAsia="Calibri"/>
    </w:rPr>
  </w:style>
  <w:style w:type="character" w:customStyle="1" w:styleId="ad">
    <w:name w:val="Символ сноски"/>
    <w:rsid w:val="009E1084"/>
    <w:rPr>
      <w:vertAlign w:val="superscript"/>
    </w:rPr>
  </w:style>
  <w:style w:type="character" w:styleId="ae">
    <w:name w:val="Hyperlink"/>
    <w:rsid w:val="009E1084"/>
    <w:rPr>
      <w:color w:val="0000FF"/>
      <w:u w:val="single"/>
    </w:rPr>
  </w:style>
  <w:style w:type="character" w:customStyle="1" w:styleId="af">
    <w:name w:val="Символы концевой сноски"/>
    <w:rsid w:val="009E1084"/>
    <w:rPr>
      <w:vertAlign w:val="superscript"/>
    </w:rPr>
  </w:style>
  <w:style w:type="character" w:customStyle="1" w:styleId="13">
    <w:name w:val="Знак примечания1"/>
    <w:rsid w:val="009E1084"/>
    <w:rPr>
      <w:sz w:val="16"/>
      <w:szCs w:val="16"/>
    </w:rPr>
  </w:style>
  <w:style w:type="character" w:customStyle="1" w:styleId="af0">
    <w:name w:val="Текст примечания Знак"/>
    <w:rsid w:val="009E1084"/>
    <w:rPr>
      <w:rFonts w:ascii="Times New Roman" w:hAnsi="Times New Roman" w:cs="Times New Roman"/>
    </w:rPr>
  </w:style>
  <w:style w:type="character" w:customStyle="1" w:styleId="af1">
    <w:name w:val="Тема примечания Знак"/>
    <w:rsid w:val="009E1084"/>
    <w:rPr>
      <w:rFonts w:ascii="Times New Roman" w:hAnsi="Times New Roman" w:cs="Times New Roman"/>
      <w:b/>
      <w:bCs/>
    </w:rPr>
  </w:style>
  <w:style w:type="character" w:customStyle="1" w:styleId="af2">
    <w:name w:val="Текст концевой сноски Знак"/>
    <w:rsid w:val="009E1084"/>
    <w:rPr>
      <w:rFonts w:ascii="Times New Roman" w:hAnsi="Times New Roman" w:cs="Times New Roman"/>
    </w:rPr>
  </w:style>
  <w:style w:type="character" w:customStyle="1" w:styleId="14">
    <w:name w:val="Текст концевой сноски Знак1"/>
    <w:rsid w:val="009E1084"/>
    <w:rPr>
      <w:rFonts w:eastAsia="Calibri"/>
    </w:rPr>
  </w:style>
  <w:style w:type="character" w:customStyle="1" w:styleId="15">
    <w:name w:val="Знак сноски1"/>
    <w:rsid w:val="009E1084"/>
    <w:rPr>
      <w:vertAlign w:val="superscript"/>
    </w:rPr>
  </w:style>
  <w:style w:type="character" w:customStyle="1" w:styleId="17">
    <w:name w:val="Знак концевой сноски1"/>
    <w:rsid w:val="009E1084"/>
    <w:rPr>
      <w:vertAlign w:val="superscript"/>
    </w:rPr>
  </w:style>
  <w:style w:type="character" w:styleId="af3">
    <w:name w:val="footnote reference"/>
    <w:uiPriority w:val="99"/>
    <w:rsid w:val="009E1084"/>
    <w:rPr>
      <w:vertAlign w:val="superscript"/>
    </w:rPr>
  </w:style>
  <w:style w:type="character" w:styleId="af4">
    <w:name w:val="endnote reference"/>
    <w:rsid w:val="009E1084"/>
    <w:rPr>
      <w:vertAlign w:val="superscript"/>
    </w:rPr>
  </w:style>
  <w:style w:type="paragraph" w:customStyle="1" w:styleId="18">
    <w:name w:val="Заголовок1"/>
    <w:basedOn w:val="a"/>
    <w:next w:val="a"/>
    <w:rsid w:val="009E1084"/>
    <w:pPr>
      <w:widowControl w:val="0"/>
      <w:autoSpaceDE w:val="0"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f5">
    <w:name w:val="Body Text"/>
    <w:basedOn w:val="a"/>
    <w:link w:val="19"/>
    <w:rsid w:val="009E10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9">
    <w:name w:val="Основной текст Знак1"/>
    <w:basedOn w:val="a0"/>
    <w:link w:val="af5"/>
    <w:rsid w:val="009E10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List"/>
    <w:basedOn w:val="af5"/>
    <w:rsid w:val="009E1084"/>
    <w:rPr>
      <w:rFonts w:cs="Mangal"/>
    </w:rPr>
  </w:style>
  <w:style w:type="paragraph" w:styleId="af7">
    <w:name w:val="caption"/>
    <w:basedOn w:val="a"/>
    <w:qFormat/>
    <w:rsid w:val="009E1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9E108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a">
    <w:name w:val="Название объекта1"/>
    <w:basedOn w:val="a"/>
    <w:rsid w:val="009E1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9E108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c">
    <w:name w:val="Заголовок таблицы ссылок1"/>
    <w:basedOn w:val="1"/>
    <w:next w:val="a"/>
    <w:rsid w:val="009E1084"/>
    <w:pPr>
      <w:pBdr>
        <w:bottom w:val="single" w:sz="4" w:space="1" w:color="1F497D"/>
      </w:pBdr>
      <w:tabs>
        <w:tab w:val="clear" w:pos="0"/>
      </w:tabs>
      <w:ind w:left="0" w:firstLine="0"/>
    </w:pPr>
    <w:rPr>
      <w:color w:val="1F497D"/>
    </w:rPr>
  </w:style>
  <w:style w:type="paragraph" w:styleId="1d">
    <w:name w:val="toc 1"/>
    <w:basedOn w:val="a"/>
    <w:next w:val="a"/>
    <w:rsid w:val="009E1084"/>
    <w:pPr>
      <w:spacing w:after="100" w:line="240" w:lineRule="auto"/>
      <w:ind w:firstLine="709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f8">
    <w:name w:val="List Paragraph"/>
    <w:basedOn w:val="a"/>
    <w:qFormat/>
    <w:rsid w:val="009E1084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Default">
    <w:name w:val="Default"/>
    <w:rsid w:val="009E1084"/>
    <w:pPr>
      <w:suppressAutoHyphens/>
      <w:autoSpaceDE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zh-CN"/>
    </w:rPr>
  </w:style>
  <w:style w:type="paragraph" w:styleId="af9">
    <w:name w:val="Balloon Text"/>
    <w:basedOn w:val="a"/>
    <w:link w:val="1e"/>
    <w:rsid w:val="009E1084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e">
    <w:name w:val="Текст выноски Знак1"/>
    <w:basedOn w:val="a0"/>
    <w:link w:val="af9"/>
    <w:rsid w:val="009E1084"/>
    <w:rPr>
      <w:rFonts w:ascii="Tahoma" w:eastAsia="Times New Roman" w:hAnsi="Tahoma" w:cs="Tahoma"/>
      <w:sz w:val="16"/>
      <w:szCs w:val="16"/>
      <w:lang w:eastAsia="zh-CN"/>
    </w:rPr>
  </w:style>
  <w:style w:type="paragraph" w:styleId="afa">
    <w:name w:val="Body Text Indent"/>
    <w:basedOn w:val="a"/>
    <w:link w:val="1f"/>
    <w:rsid w:val="009E10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Основной текст с отступом Знак1"/>
    <w:basedOn w:val="a0"/>
    <w:link w:val="afa"/>
    <w:rsid w:val="009E1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header"/>
    <w:basedOn w:val="a"/>
    <w:link w:val="1f0"/>
    <w:rsid w:val="009E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0">
    <w:name w:val="Верхний колонтитул Знак1"/>
    <w:basedOn w:val="a0"/>
    <w:link w:val="afb"/>
    <w:rsid w:val="009E1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"/>
    <w:link w:val="1f1"/>
    <w:rsid w:val="009E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1">
    <w:name w:val="Нижний колонтитул Знак1"/>
    <w:basedOn w:val="a0"/>
    <w:link w:val="afc"/>
    <w:rsid w:val="009E1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Subtitle"/>
    <w:basedOn w:val="a"/>
    <w:next w:val="af5"/>
    <w:link w:val="1f2"/>
    <w:qFormat/>
    <w:rsid w:val="009E1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f2">
    <w:name w:val="Подзаголовок Знак1"/>
    <w:basedOn w:val="a0"/>
    <w:link w:val="afd"/>
    <w:rsid w:val="009E108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21"/>
    <w:basedOn w:val="a"/>
    <w:rsid w:val="009E10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с отступом 21"/>
    <w:basedOn w:val="a"/>
    <w:rsid w:val="009E1084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9E108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harChar">
    <w:name w:val="Char Char"/>
    <w:basedOn w:val="a"/>
    <w:rsid w:val="009E1084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9E1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E10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9E10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f3">
    <w:name w:val="Цитата1"/>
    <w:basedOn w:val="a"/>
    <w:rsid w:val="009E1084"/>
    <w:pPr>
      <w:spacing w:after="0" w:line="0" w:lineRule="atLeast"/>
      <w:ind w:left="142" w:right="5243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zh-CN"/>
    </w:rPr>
  </w:style>
  <w:style w:type="paragraph" w:customStyle="1" w:styleId="25">
    <w:name w:val="Знак Знак Знак2 Знак"/>
    <w:basedOn w:val="a"/>
    <w:rsid w:val="009E1084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e">
    <w:name w:val="Знак"/>
    <w:basedOn w:val="a"/>
    <w:rsid w:val="009E1084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4">
    <w:name w:val="Знак1"/>
    <w:basedOn w:val="a"/>
    <w:rsid w:val="009E1084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">
    <w:name w:val="Normal (Web)"/>
    <w:basedOn w:val="a"/>
    <w:rsid w:val="009E108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E1084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9E1084"/>
    <w:pPr>
      <w:widowControl w:val="0"/>
      <w:autoSpaceDE w:val="0"/>
      <w:spacing w:after="0" w:line="331" w:lineRule="exact"/>
      <w:ind w:firstLine="11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No Spacing"/>
    <w:qFormat/>
    <w:rsid w:val="009E108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f1">
    <w:name w:val="Обычный полужир"/>
    <w:basedOn w:val="a"/>
    <w:rsid w:val="009E1084"/>
    <w:pPr>
      <w:spacing w:after="0" w:line="240" w:lineRule="auto"/>
      <w:ind w:right="44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f5">
    <w:name w:val="Знак Знак Знак Знак Знак Знак Знак Знак Знак Знак Знак Знак Знак Знак Знак Знак Знак1 Знак Знак Знак Знак"/>
    <w:basedOn w:val="a"/>
    <w:rsid w:val="009E1084"/>
    <w:pPr>
      <w:spacing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f6">
    <w:name w:val="Абзац списка1"/>
    <w:basedOn w:val="a"/>
    <w:rsid w:val="009E1084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26">
    <w:name w:val="Абзац списка2"/>
    <w:basedOn w:val="a"/>
    <w:rsid w:val="009E108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9E10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f2">
    <w:name w:val="footnote text"/>
    <w:basedOn w:val="a"/>
    <w:link w:val="1f7"/>
    <w:rsid w:val="009E1084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f7">
    <w:name w:val="Текст сноски Знак1"/>
    <w:basedOn w:val="a0"/>
    <w:link w:val="aff2"/>
    <w:rsid w:val="009E1084"/>
    <w:rPr>
      <w:rFonts w:ascii="Calibri" w:eastAsia="Calibri" w:hAnsi="Calibri" w:cs="Calibri"/>
      <w:sz w:val="20"/>
      <w:szCs w:val="20"/>
      <w:lang w:eastAsia="zh-CN"/>
    </w:rPr>
  </w:style>
  <w:style w:type="paragraph" w:customStyle="1" w:styleId="1f8">
    <w:name w:val="Текст примечания1"/>
    <w:basedOn w:val="a"/>
    <w:rsid w:val="009E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text"/>
    <w:basedOn w:val="a"/>
    <w:link w:val="1f9"/>
    <w:uiPriority w:val="99"/>
    <w:semiHidden/>
    <w:unhideWhenUsed/>
    <w:rsid w:val="009E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9">
    <w:name w:val="Текст примечания Знак1"/>
    <w:basedOn w:val="a0"/>
    <w:link w:val="aff3"/>
    <w:uiPriority w:val="99"/>
    <w:semiHidden/>
    <w:rsid w:val="009E1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annotation subject"/>
    <w:basedOn w:val="1f8"/>
    <w:next w:val="1f8"/>
    <w:link w:val="1fa"/>
    <w:rsid w:val="009E1084"/>
    <w:rPr>
      <w:b/>
      <w:bCs/>
    </w:rPr>
  </w:style>
  <w:style w:type="character" w:customStyle="1" w:styleId="1fa">
    <w:name w:val="Тема примечания Знак1"/>
    <w:basedOn w:val="1f9"/>
    <w:link w:val="aff4"/>
    <w:rsid w:val="009E10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5">
    <w:name w:val="endnote text"/>
    <w:basedOn w:val="a"/>
    <w:link w:val="27"/>
    <w:rsid w:val="009E1084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27">
    <w:name w:val="Текст концевой сноски Знак2"/>
    <w:basedOn w:val="a0"/>
    <w:link w:val="aff5"/>
    <w:rsid w:val="009E1084"/>
    <w:rPr>
      <w:rFonts w:ascii="Calibri" w:eastAsia="Calibri" w:hAnsi="Calibri" w:cs="Calibri"/>
      <w:sz w:val="20"/>
      <w:szCs w:val="20"/>
      <w:lang w:eastAsia="zh-CN"/>
    </w:rPr>
  </w:style>
  <w:style w:type="paragraph" w:customStyle="1" w:styleId="aff6">
    <w:name w:val="Содержимое таблицы"/>
    <w:basedOn w:val="a"/>
    <w:rsid w:val="009E108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Заголовок таблицы"/>
    <w:basedOn w:val="aff6"/>
    <w:rsid w:val="009E1084"/>
    <w:pPr>
      <w:jc w:val="center"/>
    </w:pPr>
    <w:rPr>
      <w:b/>
      <w:bCs/>
    </w:rPr>
  </w:style>
  <w:style w:type="paragraph" w:customStyle="1" w:styleId="aff8">
    <w:name w:val="Верхний колонтитул слева"/>
    <w:basedOn w:val="a"/>
    <w:rsid w:val="009E1084"/>
    <w:pPr>
      <w:suppressLineNumbers/>
      <w:tabs>
        <w:tab w:val="center" w:pos="7285"/>
        <w:tab w:val="right" w:pos="145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2023-02-03T08:19:00Z</cp:lastPrinted>
  <dcterms:created xsi:type="dcterms:W3CDTF">2022-09-07T10:15:00Z</dcterms:created>
  <dcterms:modified xsi:type="dcterms:W3CDTF">2023-02-03T08:22:00Z</dcterms:modified>
</cp:coreProperties>
</file>